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7B" w:rsidRDefault="00B9667B">
      <w:pPr>
        <w:widowControl/>
        <w:jc w:val="center"/>
        <w:rPr>
          <w:rFonts w:ascii="Times New Roman" w:hAnsi="Times New Roman" w:cs="Times New Roman"/>
          <w:b/>
          <w:color w:val="000000"/>
          <w:sz w:val="44"/>
          <w:szCs w:val="44"/>
        </w:rPr>
      </w:pPr>
    </w:p>
    <w:p w:rsidR="00A711FD" w:rsidRDefault="00A711FD">
      <w:pPr>
        <w:widowControl/>
        <w:jc w:val="center"/>
        <w:rPr>
          <w:rFonts w:ascii="Times New Roman" w:hAnsi="Times New Roman" w:cs="Times New Roman"/>
          <w:b/>
          <w:color w:val="000000"/>
          <w:sz w:val="44"/>
          <w:szCs w:val="44"/>
          <w:u w:val="single"/>
        </w:rPr>
      </w:pPr>
    </w:p>
    <w:p w:rsidR="00F33947" w:rsidRDefault="00F33947">
      <w:pPr>
        <w:widowControl/>
        <w:jc w:val="center"/>
        <w:rPr>
          <w:rFonts w:ascii="Times New Roman" w:hAnsi="Times New Roman" w:cs="Times New Roman"/>
          <w:b/>
          <w:color w:val="000000"/>
          <w:sz w:val="40"/>
          <w:szCs w:val="44"/>
          <w:u w:val="single"/>
        </w:rPr>
      </w:pPr>
    </w:p>
    <w:p w:rsidR="00F33947" w:rsidRDefault="00F33947">
      <w:pPr>
        <w:widowControl/>
        <w:jc w:val="center"/>
        <w:rPr>
          <w:rFonts w:ascii="Times New Roman" w:hAnsi="Times New Roman" w:cs="Times New Roman"/>
          <w:b/>
          <w:color w:val="000000"/>
          <w:sz w:val="40"/>
          <w:szCs w:val="44"/>
          <w:u w:val="single"/>
        </w:rPr>
      </w:pPr>
    </w:p>
    <w:p w:rsidR="00F33947" w:rsidRPr="003B7A0C" w:rsidRDefault="00E0691A" w:rsidP="00E0691A">
      <w:pPr>
        <w:widowControl/>
        <w:jc w:val="center"/>
        <w:rPr>
          <w:rFonts w:ascii="Times New Roman" w:hAnsi="Times New Roman" w:cs="Times New Roman"/>
          <w:b/>
          <w:bCs/>
          <w:color w:val="000000"/>
          <w:sz w:val="24"/>
          <w:szCs w:val="24"/>
        </w:rPr>
      </w:pPr>
      <w:r>
        <w:rPr>
          <w:rFonts w:ascii="Times New Roman" w:hAnsi="Times New Roman" w:cs="Times New Roman"/>
          <w:b/>
          <w:color w:val="000000"/>
          <w:sz w:val="40"/>
          <w:szCs w:val="44"/>
          <w:u w:val="single"/>
        </w:rPr>
        <w:t>HATFIELD POST #933 AMERICAN LEGION</w:t>
      </w:r>
    </w:p>
    <w:p w:rsidR="008200D1" w:rsidRDefault="00E0691A"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A Pennsylvania</w:t>
      </w:r>
      <w:r w:rsidR="008200D1">
        <w:rPr>
          <w:rFonts w:ascii="Times New Roman" w:hAnsi="Times New Roman" w:cs="Times New Roman"/>
          <w:color w:val="000000"/>
          <w:sz w:val="24"/>
          <w:szCs w:val="32"/>
        </w:rPr>
        <w:t xml:space="preserve"> Non-profit Corporation</w:t>
      </w:r>
    </w:p>
    <w:p w:rsidR="004E53F3" w:rsidRPr="00CF009D" w:rsidRDefault="004E53F3">
      <w:pPr>
        <w:widowControl/>
        <w:jc w:val="center"/>
        <w:rPr>
          <w:rFonts w:ascii="Times New Roman" w:hAnsi="Times New Roman" w:cs="Times New Roman"/>
          <w:b/>
          <w:color w:val="000000"/>
          <w:sz w:val="18"/>
          <w:szCs w:val="32"/>
        </w:rPr>
      </w:pPr>
    </w:p>
    <w:p w:rsidR="004E53F3" w:rsidRPr="00A711FD" w:rsidRDefault="004E53F3">
      <w:pPr>
        <w:pStyle w:val="Heading3"/>
        <w:tabs>
          <w:tab w:val="left" w:pos="0"/>
        </w:tabs>
        <w:rPr>
          <w:sz w:val="36"/>
          <w:szCs w:val="40"/>
        </w:rPr>
      </w:pPr>
      <w:r w:rsidRPr="00A711FD">
        <w:rPr>
          <w:sz w:val="36"/>
          <w:szCs w:val="40"/>
        </w:rPr>
        <w:t>BYLAWS</w:t>
      </w:r>
    </w:p>
    <w:p w:rsidR="004E53F3" w:rsidRPr="00A84AD5" w:rsidRDefault="004E53F3" w:rsidP="00A84AD5">
      <w:pPr>
        <w:jc w:val="center"/>
        <w:rPr>
          <w:rFonts w:ascii="Times New Roman" w:hAnsi="Times New Roman" w:cs="Times New Roman"/>
          <w:b/>
          <w:bCs/>
          <w:color w:val="000000"/>
          <w:sz w:val="26"/>
          <w:szCs w:val="26"/>
        </w:rPr>
      </w:pPr>
    </w:p>
    <w:p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rsidR="004E53F3" w:rsidRPr="00F272E7" w:rsidRDefault="004E53F3">
      <w:pPr>
        <w:widowControl/>
        <w:spacing w:before="24"/>
        <w:rPr>
          <w:rFonts w:ascii="Times New Roman" w:hAnsi="Times New Roman" w:cs="Times New Roman"/>
          <w:b/>
          <w:color w:val="000000"/>
          <w:sz w:val="26"/>
          <w:szCs w:val="26"/>
        </w:rPr>
      </w:pPr>
    </w:p>
    <w:p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rsidR="00766745" w:rsidRPr="00A711FD" w:rsidRDefault="00766745" w:rsidP="00A711FD">
      <w:pPr>
        <w:widowControl/>
        <w:jc w:val="both"/>
        <w:rPr>
          <w:rFonts w:ascii="Times New Roman" w:hAnsi="Times New Roman" w:cs="Times New Roman"/>
          <w:color w:val="000000"/>
          <w:sz w:val="24"/>
          <w:szCs w:val="26"/>
        </w:rPr>
      </w:pPr>
    </w:p>
    <w:p w:rsidR="004E53F3" w:rsidRPr="00A711FD" w:rsidRDefault="0080105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name of this c</w:t>
      </w:r>
      <w:r w:rsidR="004E53F3" w:rsidRPr="00A711FD">
        <w:rPr>
          <w:rFonts w:ascii="Times New Roman" w:hAnsi="Times New Roman" w:cs="Times New Roman"/>
          <w:color w:val="000000"/>
          <w:sz w:val="24"/>
          <w:szCs w:val="26"/>
        </w:rPr>
        <w:t xml:space="preserve">orporation shall be </w:t>
      </w:r>
      <w:r w:rsidR="00E0691A">
        <w:rPr>
          <w:rFonts w:ascii="Times New Roman" w:hAnsi="Times New Roman" w:cs="Times New Roman"/>
          <w:color w:val="000000"/>
          <w:sz w:val="24"/>
          <w:szCs w:val="26"/>
        </w:rPr>
        <w:t>HATFIELD POST #933 AMERICAN LEGION</w:t>
      </w:r>
      <w:r w:rsidRPr="00A711FD">
        <w:rPr>
          <w:rFonts w:ascii="Times New Roman" w:hAnsi="Times New Roman" w:cs="Times New Roman"/>
          <w:color w:val="000000"/>
          <w:sz w:val="24"/>
          <w:szCs w:val="26"/>
        </w:rPr>
        <w:t xml:space="preserve"> </w:t>
      </w:r>
      <w:proofErr w:type="gramStart"/>
      <w:r w:rsidRPr="00A711FD">
        <w:rPr>
          <w:rFonts w:ascii="Times New Roman" w:hAnsi="Times New Roman" w:cs="Times New Roman"/>
          <w:color w:val="000000"/>
          <w:sz w:val="24"/>
          <w:szCs w:val="26"/>
        </w:rPr>
        <w:t>The</w:t>
      </w:r>
      <w:proofErr w:type="gramEnd"/>
      <w:r w:rsidRPr="00A711FD">
        <w:rPr>
          <w:rFonts w:ascii="Times New Roman" w:hAnsi="Times New Roman" w:cs="Times New Roman"/>
          <w:color w:val="000000"/>
          <w:sz w:val="24"/>
          <w:szCs w:val="26"/>
        </w:rPr>
        <w:t xml:space="preserve"> business of the c</w:t>
      </w:r>
      <w:r w:rsidR="004E53F3" w:rsidRPr="00A711FD">
        <w:rPr>
          <w:rFonts w:ascii="Times New Roman" w:hAnsi="Times New Roman" w:cs="Times New Roman"/>
          <w:color w:val="000000"/>
          <w:sz w:val="24"/>
          <w:szCs w:val="26"/>
        </w:rPr>
        <w:t xml:space="preserve">orporation may be conducted as </w:t>
      </w:r>
      <w:r w:rsidR="00E0691A">
        <w:rPr>
          <w:rFonts w:ascii="Times New Roman" w:hAnsi="Times New Roman" w:cs="Times New Roman"/>
          <w:color w:val="000000"/>
          <w:sz w:val="24"/>
          <w:szCs w:val="26"/>
        </w:rPr>
        <w:t>HATFIELD POST #933 AMERICAN LEGION.</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 </w:t>
      </w:r>
    </w:p>
    <w:p w:rsidR="004E53F3" w:rsidRPr="00F272E7" w:rsidRDefault="004E53F3">
      <w:pPr>
        <w:widowControl/>
        <w:rPr>
          <w:rFonts w:ascii="Times New Roman" w:hAnsi="Times New Roman" w:cs="Times New Roman"/>
          <w:color w:val="000000"/>
          <w:sz w:val="26"/>
          <w:szCs w:val="26"/>
        </w:rPr>
      </w:pPr>
    </w:p>
    <w:p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rsidR="004E53F3" w:rsidRPr="00F272E7" w:rsidRDefault="004E53F3">
      <w:pPr>
        <w:widowControl/>
        <w:ind w:left="720"/>
        <w:rPr>
          <w:rFonts w:ascii="Times New Roman" w:hAnsi="Times New Roman" w:cs="Times New Roman"/>
          <w:color w:val="000000"/>
          <w:sz w:val="26"/>
          <w:szCs w:val="26"/>
        </w:rPr>
      </w:pPr>
    </w:p>
    <w:p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rsidR="004C2E26" w:rsidRPr="00A711FD" w:rsidRDefault="004C2E26" w:rsidP="00A711FD">
      <w:pPr>
        <w:widowControl/>
        <w:jc w:val="both"/>
        <w:rPr>
          <w:rFonts w:ascii="Times New Roman" w:hAnsi="Times New Roman" w:cs="Times New Roman"/>
          <w:b/>
          <w:color w:val="000000"/>
          <w:sz w:val="24"/>
          <w:szCs w:val="26"/>
        </w:rPr>
      </w:pPr>
    </w:p>
    <w:p w:rsidR="00B15389" w:rsidRPr="00A711FD" w:rsidRDefault="00E0691A" w:rsidP="00A711FD">
      <w:pPr>
        <w:pStyle w:val="BodyTextIndent2"/>
        <w:spacing w:line="240" w:lineRule="auto"/>
        <w:ind w:left="0"/>
        <w:jc w:val="both"/>
        <w:rPr>
          <w:rFonts w:ascii="Times New Roman" w:hAnsi="Times New Roman" w:cs="Times New Roman"/>
          <w:color w:val="000000"/>
          <w:sz w:val="24"/>
          <w:szCs w:val="26"/>
        </w:rPr>
      </w:pPr>
      <w:r>
        <w:rPr>
          <w:rFonts w:ascii="Times New Roman" w:hAnsi="Times New Roman" w:cs="Times New Roman"/>
          <w:color w:val="000000"/>
          <w:sz w:val="24"/>
          <w:szCs w:val="26"/>
        </w:rPr>
        <w:t>HATFIELD POST #933 AMERICAN LEGION</w:t>
      </w:r>
      <w:r w:rsidR="00CF1806" w:rsidRPr="00A711FD">
        <w:rPr>
          <w:rFonts w:ascii="Times New Roman" w:hAnsi="Times New Roman" w:cs="Times New Roman"/>
          <w:color w:val="000000"/>
          <w:sz w:val="24"/>
          <w:szCs w:val="26"/>
        </w:rPr>
        <w:t xml:space="preserve"> is a non-profit corporation and shall be operated exclusively for educational and charitable purposes within </w:t>
      </w:r>
      <w:r w:rsidR="00E50190">
        <w:rPr>
          <w:rFonts w:ascii="Times New Roman" w:hAnsi="Times New Roman" w:cs="Times New Roman"/>
          <w:color w:val="000000"/>
          <w:sz w:val="24"/>
          <w:szCs w:val="26"/>
        </w:rPr>
        <w:t>the meaning of Section 501 (c</w:t>
      </w:r>
      <w:proofErr w:type="gramStart"/>
      <w:r w:rsidR="00E50190">
        <w:rPr>
          <w:rFonts w:ascii="Times New Roman" w:hAnsi="Times New Roman" w:cs="Times New Roman"/>
          <w:color w:val="000000"/>
          <w:sz w:val="24"/>
          <w:szCs w:val="26"/>
        </w:rPr>
        <w:t>)(</w:t>
      </w:r>
      <w:proofErr w:type="gramEnd"/>
      <w:r w:rsidR="00E50190">
        <w:rPr>
          <w:rFonts w:ascii="Times New Roman" w:hAnsi="Times New Roman" w:cs="Times New Roman"/>
          <w:color w:val="000000"/>
          <w:sz w:val="24"/>
          <w:szCs w:val="26"/>
        </w:rPr>
        <w:t>19</w:t>
      </w:r>
      <w:r w:rsidR="00CF1806" w:rsidRPr="00A711FD">
        <w:rPr>
          <w:rFonts w:ascii="Times New Roman" w:hAnsi="Times New Roman" w:cs="Times New Roman"/>
          <w:color w:val="000000"/>
          <w:sz w:val="24"/>
          <w:szCs w:val="26"/>
        </w:rPr>
        <w:t>) of the Internal Revenue Code of 1986, or the corresponding section of any future Federal tax code</w:t>
      </w:r>
      <w:r w:rsidR="008149FB">
        <w:rPr>
          <w:rFonts w:ascii="Times New Roman" w:hAnsi="Times New Roman" w:cs="Times New Roman"/>
          <w:color w:val="000000"/>
          <w:sz w:val="24"/>
          <w:szCs w:val="26"/>
        </w:rPr>
        <w:t>.</w:t>
      </w:r>
      <w:r w:rsidR="00B15389" w:rsidRPr="00A711FD">
        <w:rPr>
          <w:color w:val="000000"/>
          <w:sz w:val="24"/>
          <w:szCs w:val="26"/>
        </w:rPr>
        <w:t xml:space="preserve"> </w:t>
      </w:r>
    </w:p>
    <w:p w:rsidR="00E0691A" w:rsidRDefault="00E0691A" w:rsidP="00986E0B">
      <w:pPr>
        <w:pStyle w:val="BodyTextIndent2"/>
        <w:spacing w:line="240" w:lineRule="auto"/>
        <w:ind w:left="720"/>
        <w:jc w:val="both"/>
        <w:rPr>
          <w:rFonts w:ascii="Times New Roman" w:hAnsi="Times New Roman" w:cs="Times New Roman"/>
          <w:color w:val="FF0000"/>
          <w:sz w:val="24"/>
        </w:rPr>
      </w:pPr>
      <w:r>
        <w:rPr>
          <w:rFonts w:ascii="Times New Roman" w:hAnsi="Times New Roman" w:cs="Times New Roman"/>
          <w:color w:val="FF0000"/>
          <w:sz w:val="24"/>
        </w:rPr>
        <w:t xml:space="preserve">The purpose or purposes of the proposed corporation are for, fraternal, patriotic,      </w:t>
      </w:r>
      <w:r w:rsidR="00986E0B">
        <w:rPr>
          <w:rFonts w:ascii="Times New Roman" w:hAnsi="Times New Roman" w:cs="Times New Roman"/>
          <w:color w:val="FF0000"/>
          <w:sz w:val="24"/>
        </w:rPr>
        <w:t xml:space="preserve">                 </w:t>
      </w:r>
      <w:r>
        <w:rPr>
          <w:rFonts w:ascii="Times New Roman" w:hAnsi="Times New Roman" w:cs="Times New Roman"/>
          <w:color w:val="FF0000"/>
          <w:sz w:val="24"/>
        </w:rPr>
        <w:t xml:space="preserve">historical, and educational purposes, to preserve and strengthen comradeship among   </w:t>
      </w:r>
      <w:r w:rsidR="00F7501F">
        <w:rPr>
          <w:rFonts w:ascii="Times New Roman" w:hAnsi="Times New Roman" w:cs="Times New Roman"/>
          <w:color w:val="FF0000"/>
          <w:sz w:val="24"/>
        </w:rPr>
        <w:t xml:space="preserve">   </w:t>
      </w:r>
      <w:r w:rsidR="00F7501F">
        <w:rPr>
          <w:rFonts w:ascii="Times New Roman" w:hAnsi="Times New Roman" w:cs="Times New Roman"/>
          <w:color w:val="FF0000"/>
          <w:sz w:val="24"/>
        </w:rPr>
        <w:tab/>
        <w:t xml:space="preserve">   </w:t>
      </w:r>
      <w:r w:rsidR="00986E0B">
        <w:rPr>
          <w:rFonts w:ascii="Times New Roman" w:hAnsi="Times New Roman" w:cs="Times New Roman"/>
          <w:color w:val="FF0000"/>
          <w:sz w:val="24"/>
        </w:rPr>
        <w:t xml:space="preserve">  </w:t>
      </w:r>
      <w:r w:rsidR="00F7501F">
        <w:rPr>
          <w:rFonts w:ascii="Times New Roman" w:hAnsi="Times New Roman" w:cs="Times New Roman"/>
          <w:color w:val="FF0000"/>
          <w:sz w:val="24"/>
        </w:rPr>
        <w:t xml:space="preserve">members, </w:t>
      </w:r>
      <w:r>
        <w:rPr>
          <w:rFonts w:ascii="Times New Roman" w:hAnsi="Times New Roman" w:cs="Times New Roman"/>
          <w:color w:val="FF0000"/>
          <w:sz w:val="24"/>
        </w:rPr>
        <w:t>to perpetuate the memory</w:t>
      </w:r>
      <w:r w:rsidR="00F7501F">
        <w:rPr>
          <w:rFonts w:ascii="Times New Roman" w:hAnsi="Times New Roman" w:cs="Times New Roman"/>
          <w:color w:val="FF0000"/>
          <w:sz w:val="24"/>
        </w:rPr>
        <w:t xml:space="preserve"> and history of our dead; </w:t>
      </w:r>
      <w:r>
        <w:rPr>
          <w:rFonts w:ascii="Times New Roman" w:hAnsi="Times New Roman" w:cs="Times New Roman"/>
          <w:color w:val="FF0000"/>
          <w:sz w:val="24"/>
        </w:rPr>
        <w:t>to maintain</w:t>
      </w:r>
      <w:r w:rsidR="00F7501F">
        <w:rPr>
          <w:rFonts w:ascii="Times New Roman" w:hAnsi="Times New Roman" w:cs="Times New Roman"/>
          <w:color w:val="FF0000"/>
          <w:sz w:val="24"/>
        </w:rPr>
        <w:t xml:space="preserve"> true </w:t>
      </w:r>
      <w:r w:rsidR="00986E0B">
        <w:rPr>
          <w:rFonts w:ascii="Times New Roman" w:hAnsi="Times New Roman" w:cs="Times New Roman"/>
          <w:color w:val="FF0000"/>
          <w:sz w:val="24"/>
        </w:rPr>
        <w:t>allegianc</w:t>
      </w:r>
      <w:r w:rsidR="00391683">
        <w:rPr>
          <w:rFonts w:ascii="Times New Roman" w:hAnsi="Times New Roman" w:cs="Times New Roman"/>
          <w:color w:val="FF0000"/>
          <w:sz w:val="24"/>
        </w:rPr>
        <w:t>e</w:t>
      </w:r>
      <w:r w:rsidR="00F7501F">
        <w:rPr>
          <w:rFonts w:ascii="Times New Roman" w:hAnsi="Times New Roman" w:cs="Times New Roman"/>
          <w:color w:val="FF0000"/>
          <w:sz w:val="24"/>
        </w:rPr>
        <w:t xml:space="preserve"> </w:t>
      </w:r>
      <w:r w:rsidR="00391683">
        <w:rPr>
          <w:rFonts w:ascii="Times New Roman" w:hAnsi="Times New Roman" w:cs="Times New Roman"/>
          <w:color w:val="FF0000"/>
          <w:sz w:val="24"/>
        </w:rPr>
        <w:t xml:space="preserve">to </w:t>
      </w:r>
      <w:r w:rsidR="00F7501F">
        <w:rPr>
          <w:rFonts w:ascii="Times New Roman" w:hAnsi="Times New Roman" w:cs="Times New Roman"/>
          <w:color w:val="FF0000"/>
          <w:sz w:val="24"/>
        </w:rPr>
        <w:t>the Government of the United States of America and fidel</w:t>
      </w:r>
      <w:r w:rsidR="00986E0B">
        <w:rPr>
          <w:rFonts w:ascii="Times New Roman" w:hAnsi="Times New Roman" w:cs="Times New Roman"/>
          <w:color w:val="FF0000"/>
          <w:sz w:val="24"/>
        </w:rPr>
        <w:t xml:space="preserve">ity to its Constitution and </w:t>
      </w:r>
      <w:r w:rsidR="00F7501F">
        <w:rPr>
          <w:rFonts w:ascii="Times New Roman" w:hAnsi="Times New Roman" w:cs="Times New Roman"/>
          <w:color w:val="FF0000"/>
          <w:sz w:val="24"/>
        </w:rPr>
        <w:t>Laws; to foster true patriotism, to maintain and extend the institution of American</w:t>
      </w:r>
      <w:r w:rsidR="00F7501F">
        <w:rPr>
          <w:rFonts w:ascii="Times New Roman" w:hAnsi="Times New Roman" w:cs="Times New Roman"/>
          <w:color w:val="FF0000"/>
          <w:sz w:val="24"/>
        </w:rPr>
        <w:tab/>
      </w:r>
      <w:r w:rsidR="00F7501F">
        <w:rPr>
          <w:rFonts w:ascii="Times New Roman" w:hAnsi="Times New Roman" w:cs="Times New Roman"/>
          <w:color w:val="FF0000"/>
          <w:sz w:val="24"/>
        </w:rPr>
        <w:tab/>
        <w:t xml:space="preserve">  freedom; to preserve and defend the United States from all her enemies; Wh</w:t>
      </w:r>
      <w:r w:rsidR="00986E0B">
        <w:rPr>
          <w:rFonts w:ascii="Times New Roman" w:hAnsi="Times New Roman" w:cs="Times New Roman"/>
          <w:color w:val="FF0000"/>
          <w:sz w:val="24"/>
        </w:rPr>
        <w:t xml:space="preserve">atsoever      </w:t>
      </w:r>
      <w:r w:rsidR="00F7501F">
        <w:rPr>
          <w:rFonts w:ascii="Times New Roman" w:hAnsi="Times New Roman" w:cs="Times New Roman"/>
          <w:color w:val="FF0000"/>
          <w:sz w:val="24"/>
        </w:rPr>
        <w:t xml:space="preserve">to promote social fellowship and companionship among the members, </w:t>
      </w:r>
      <w:r w:rsidR="00986E0B">
        <w:rPr>
          <w:rFonts w:ascii="Times New Roman" w:hAnsi="Times New Roman" w:cs="Times New Roman"/>
          <w:color w:val="FF0000"/>
          <w:sz w:val="24"/>
        </w:rPr>
        <w:t>to promote</w:t>
      </w:r>
      <w:r w:rsidR="00986E0B">
        <w:rPr>
          <w:rFonts w:ascii="Times New Roman" w:hAnsi="Times New Roman" w:cs="Times New Roman"/>
          <w:color w:val="FF0000"/>
          <w:sz w:val="24"/>
        </w:rPr>
        <w:tab/>
        <w:t xml:space="preserve">                  </w:t>
      </w:r>
      <w:r w:rsidR="00F7501F">
        <w:rPr>
          <w:rFonts w:ascii="Times New Roman" w:hAnsi="Times New Roman" w:cs="Times New Roman"/>
          <w:color w:val="FF0000"/>
          <w:sz w:val="24"/>
        </w:rPr>
        <w:t xml:space="preserve">cooperation in all matters of interest to the community in general; to develop an </w:t>
      </w:r>
      <w:r w:rsidR="00F7501F">
        <w:rPr>
          <w:rFonts w:ascii="Times New Roman" w:hAnsi="Times New Roman" w:cs="Times New Roman"/>
          <w:color w:val="FF0000"/>
          <w:sz w:val="24"/>
        </w:rPr>
        <w:tab/>
      </w:r>
      <w:r w:rsidR="00F7501F">
        <w:rPr>
          <w:rFonts w:ascii="Times New Roman" w:hAnsi="Times New Roman" w:cs="Times New Roman"/>
          <w:color w:val="FF0000"/>
          <w:sz w:val="24"/>
        </w:rPr>
        <w:tab/>
        <w:t xml:space="preserve">              </w:t>
      </w:r>
      <w:r w:rsidR="00986E0B">
        <w:rPr>
          <w:rFonts w:ascii="Times New Roman" w:hAnsi="Times New Roman" w:cs="Times New Roman"/>
          <w:color w:val="FF0000"/>
          <w:sz w:val="24"/>
        </w:rPr>
        <w:t xml:space="preserve">                            </w:t>
      </w:r>
      <w:r w:rsidR="00F7501F">
        <w:rPr>
          <w:rFonts w:ascii="Times New Roman" w:hAnsi="Times New Roman" w:cs="Times New Roman"/>
          <w:color w:val="FF0000"/>
          <w:sz w:val="24"/>
        </w:rPr>
        <w:t xml:space="preserve">increased civic interest. </w:t>
      </w:r>
      <w:r w:rsidR="00F7501F">
        <w:rPr>
          <w:rFonts w:ascii="Times New Roman" w:hAnsi="Times New Roman" w:cs="Times New Roman"/>
          <w:color w:val="FF0000"/>
          <w:sz w:val="24"/>
        </w:rPr>
        <w:tab/>
        <w:t xml:space="preserve">   </w:t>
      </w:r>
    </w:p>
    <w:p w:rsidR="00E0691A" w:rsidRDefault="00E0691A" w:rsidP="00A711FD">
      <w:pPr>
        <w:pStyle w:val="BodyTextIndent2"/>
        <w:spacing w:line="240" w:lineRule="auto"/>
        <w:ind w:left="0"/>
        <w:jc w:val="both"/>
        <w:rPr>
          <w:rFonts w:ascii="Times New Roman" w:hAnsi="Times New Roman" w:cs="Times New Roman"/>
          <w:color w:val="FF0000"/>
          <w:sz w:val="24"/>
        </w:rPr>
      </w:pPr>
      <w:r>
        <w:rPr>
          <w:rFonts w:ascii="Times New Roman" w:hAnsi="Times New Roman" w:cs="Times New Roman"/>
          <w:color w:val="FF0000"/>
          <w:sz w:val="24"/>
        </w:rPr>
        <w:t xml:space="preserve">  </w:t>
      </w:r>
    </w:p>
    <w:p w:rsidR="00E0691A" w:rsidRPr="00E0691A" w:rsidRDefault="00E0691A" w:rsidP="00A711FD">
      <w:pPr>
        <w:pStyle w:val="BodyTextIndent2"/>
        <w:spacing w:line="240" w:lineRule="auto"/>
        <w:ind w:left="0"/>
        <w:jc w:val="both"/>
        <w:rPr>
          <w:rFonts w:ascii="Times New Roman" w:hAnsi="Times New Roman" w:cs="Times New Roman"/>
          <w:b/>
          <w:color w:val="FF0000"/>
          <w:sz w:val="24"/>
        </w:rPr>
      </w:pPr>
      <w:r>
        <w:rPr>
          <w:rFonts w:ascii="Times New Roman" w:hAnsi="Times New Roman" w:cs="Times New Roman"/>
          <w:color w:val="FF0000"/>
          <w:sz w:val="24"/>
        </w:rPr>
        <w:t xml:space="preserve">    </w:t>
      </w:r>
    </w:p>
    <w:p w:rsidR="003B70E7" w:rsidRPr="003B70E7" w:rsidRDefault="003B70E7" w:rsidP="00A711FD">
      <w:pPr>
        <w:pStyle w:val="BodyTextIndent2"/>
        <w:spacing w:line="240" w:lineRule="auto"/>
        <w:ind w:left="0"/>
        <w:jc w:val="both"/>
        <w:rPr>
          <w:rFonts w:ascii="Times New Roman" w:hAnsi="Times New Roman" w:cs="Times New Roman"/>
          <w:color w:val="000000"/>
          <w:sz w:val="24"/>
        </w:rPr>
      </w:pPr>
    </w:p>
    <w:p w:rsidR="00D54426" w:rsidRPr="00A711FD" w:rsidRDefault="00D54426" w:rsidP="00A711FD">
      <w:pPr>
        <w:widowControl/>
        <w:jc w:val="both"/>
        <w:rPr>
          <w:rFonts w:ascii="Times New Roman" w:hAnsi="Times New Roman" w:cs="Times New Roman"/>
          <w:b/>
          <w:color w:val="FF0000"/>
          <w:sz w:val="24"/>
          <w:szCs w:val="26"/>
        </w:rPr>
      </w:pPr>
    </w:p>
    <w:p w:rsidR="0063533A" w:rsidRDefault="0063533A" w:rsidP="00A711FD">
      <w:pPr>
        <w:widowControl/>
        <w:jc w:val="both"/>
        <w:rPr>
          <w:rFonts w:ascii="Times New Roman" w:hAnsi="Times New Roman" w:cs="Times New Roman"/>
          <w:b/>
          <w:color w:val="000000"/>
          <w:sz w:val="24"/>
          <w:szCs w:val="26"/>
        </w:rPr>
      </w:pPr>
    </w:p>
    <w:p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lastRenderedPageBreak/>
        <w:t>2.02 Powers</w:t>
      </w:r>
      <w:r w:rsidR="004E53F3" w:rsidRPr="00A711FD">
        <w:rPr>
          <w:rFonts w:ascii="Times New Roman" w:hAnsi="Times New Roman" w:cs="Times New Roman"/>
          <w:b/>
          <w:color w:val="000000"/>
          <w:sz w:val="24"/>
          <w:szCs w:val="26"/>
        </w:rPr>
        <w:t xml:space="preserve">   </w:t>
      </w:r>
    </w:p>
    <w:p w:rsidR="004C2E26" w:rsidRPr="00A711FD" w:rsidRDefault="004C2E26" w:rsidP="00A711FD">
      <w:pPr>
        <w:widowControl/>
        <w:jc w:val="both"/>
        <w:rPr>
          <w:rFonts w:ascii="Times New Roman" w:hAnsi="Times New Roman" w:cs="Times New Roman"/>
          <w:b/>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01053"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c</w:t>
      </w:r>
      <w:r w:rsidRPr="00A711FD">
        <w:rPr>
          <w:rFonts w:ascii="Times New Roman" w:hAnsi="Times New Roman" w:cs="Times New Roman"/>
          <w:color w:val="000000"/>
          <w:sz w:val="24"/>
          <w:szCs w:val="26"/>
        </w:rPr>
        <w:t>orporation is organized, and to aid or assist other organizations or persons whose activities further accomplish, foster, or attain suc</w:t>
      </w:r>
      <w:r w:rsidR="00801053" w:rsidRPr="00A711FD">
        <w:rPr>
          <w:rFonts w:ascii="Times New Roman" w:hAnsi="Times New Roman" w:cs="Times New Roman"/>
          <w:color w:val="000000"/>
          <w:sz w:val="24"/>
          <w:szCs w:val="26"/>
        </w:rPr>
        <w:t>h purposes.  The powers of the 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rsidR="004E53F3" w:rsidRPr="00A711FD" w:rsidRDefault="004E53F3" w:rsidP="00A711FD">
      <w:pPr>
        <w:widowControl/>
        <w:jc w:val="both"/>
        <w:rPr>
          <w:rFonts w:ascii="Times New Roman" w:hAnsi="Times New Roman" w:cs="Times New Roman"/>
          <w:b/>
          <w:color w:val="000000"/>
          <w:sz w:val="24"/>
          <w:szCs w:val="26"/>
        </w:rPr>
      </w:pPr>
    </w:p>
    <w:p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rsidR="004E53F3" w:rsidRPr="00A711FD" w:rsidRDefault="004E53F3" w:rsidP="00A711FD">
      <w:pPr>
        <w:ind w:left="600"/>
        <w:jc w:val="both"/>
        <w:rPr>
          <w:rFonts w:ascii="Times New Roman" w:hAnsi="Times New Roman" w:cs="Times New Roman"/>
          <w:b/>
          <w:bCs/>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A84AD5" w:rsidRPr="00A711FD">
        <w:rPr>
          <w:rFonts w:ascii="Times New Roman" w:hAnsi="Times New Roman" w:cs="Times New Roman"/>
          <w:b/>
          <w:color w:val="000000"/>
          <w:sz w:val="24"/>
          <w:szCs w:val="26"/>
        </w:rPr>
        <w:t xml:space="preserve"> </w:t>
      </w:r>
      <w:r w:rsidR="0063533A">
        <w:rPr>
          <w:rFonts w:ascii="Times New Roman" w:hAnsi="Times New Roman" w:cs="Times New Roman"/>
          <w:color w:val="000000"/>
          <w:sz w:val="24"/>
          <w:szCs w:val="26"/>
        </w:rPr>
        <w:t xml:space="preserve">HATFIELD POST #933 AMERICAN LEGION </w:t>
      </w:r>
      <w:r w:rsidRPr="00A711FD">
        <w:rPr>
          <w:rFonts w:ascii="Times New Roman" w:hAnsi="Times New Roman" w:cs="Times New Roman"/>
          <w:color w:val="000000"/>
          <w:sz w:val="24"/>
          <w:szCs w:val="26"/>
        </w:rPr>
        <w:t xml:space="preserve">is a </w:t>
      </w:r>
      <w:r w:rsidR="0063533A">
        <w:rPr>
          <w:rFonts w:ascii="Times New Roman" w:hAnsi="Times New Roman" w:cs="Times New Roman"/>
          <w:color w:val="000000"/>
          <w:sz w:val="24"/>
          <w:szCs w:val="26"/>
        </w:rPr>
        <w:t>Pennsylvania</w:t>
      </w:r>
      <w:r w:rsidRPr="00A711FD">
        <w:rPr>
          <w:rFonts w:ascii="Times New Roman" w:hAnsi="Times New Roman" w:cs="Times New Roman"/>
          <w:color w:val="000000"/>
          <w:sz w:val="24"/>
          <w:szCs w:val="26"/>
        </w:rPr>
        <w:t xml:space="preserve"> 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recognized as tax exempt under Section </w:t>
      </w:r>
      <w:r w:rsidR="00913431">
        <w:rPr>
          <w:rFonts w:ascii="Times New Roman" w:hAnsi="Times New Roman" w:cs="Times New Roman"/>
          <w:color w:val="000000"/>
          <w:sz w:val="24"/>
          <w:szCs w:val="26"/>
        </w:rPr>
        <w:t>501(c</w:t>
      </w:r>
      <w:proofErr w:type="gramStart"/>
      <w:r w:rsidR="00913431">
        <w:rPr>
          <w:rFonts w:ascii="Times New Roman" w:hAnsi="Times New Roman" w:cs="Times New Roman"/>
          <w:color w:val="000000"/>
          <w:sz w:val="24"/>
          <w:szCs w:val="26"/>
        </w:rPr>
        <w:t>)(</w:t>
      </w:r>
      <w:proofErr w:type="gramEnd"/>
      <w:r w:rsidR="00913431">
        <w:rPr>
          <w:rFonts w:ascii="Times New Roman" w:hAnsi="Times New Roman" w:cs="Times New Roman"/>
          <w:color w:val="000000"/>
          <w:sz w:val="24"/>
          <w:szCs w:val="26"/>
        </w:rPr>
        <w:t>19</w:t>
      </w:r>
      <w:r w:rsidRPr="00A711FD">
        <w:rPr>
          <w:rFonts w:ascii="Times New Roman" w:hAnsi="Times New Roman" w:cs="Times New Roman"/>
          <w:color w:val="000000"/>
          <w:sz w:val="24"/>
          <w:szCs w:val="26"/>
        </w:rPr>
        <w:t>) of the United States Internal Revenue Code.</w:t>
      </w:r>
    </w:p>
    <w:p w:rsidR="004E53F3" w:rsidRPr="00A711FD" w:rsidRDefault="004E53F3" w:rsidP="00A711FD">
      <w:pPr>
        <w:widowControl/>
        <w:ind w:left="1080" w:hanging="720"/>
        <w:jc w:val="both"/>
        <w:rPr>
          <w:rFonts w:ascii="Times New Roman" w:hAnsi="Times New Roman" w:cs="Times New Roman"/>
          <w:color w:val="000000"/>
          <w:sz w:val="24"/>
          <w:szCs w:val="26"/>
        </w:rPr>
      </w:pPr>
    </w:p>
    <w:p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B</w:t>
      </w:r>
      <w:r w:rsidR="002A6B17">
        <w:rPr>
          <w:rFonts w:ascii="Times New Roman" w:hAnsi="Times New Roman" w:cs="Times New Roman"/>
          <w:color w:val="000000"/>
          <w:sz w:val="24"/>
          <w:szCs w:val="26"/>
        </w:rPr>
        <w:t xml:space="preserve">ylaws, no </w:t>
      </w:r>
      <w:r w:rsidR="00801053" w:rsidRPr="00A711FD">
        <w:rPr>
          <w:rFonts w:ascii="Times New Roman" w:hAnsi="Times New Roman" w:cs="Times New Roman"/>
          <w:color w:val="000000"/>
          <w:sz w:val="24"/>
          <w:szCs w:val="26"/>
        </w:rPr>
        <w:t>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ve of this 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ctivity by or on behalf of the c</w:t>
      </w:r>
      <w:r w:rsidRPr="00A711FD">
        <w:rPr>
          <w:rFonts w:ascii="Times New Roman" w:hAnsi="Times New Roman" w:cs="Times New Roman"/>
          <w:color w:val="000000"/>
          <w:sz w:val="24"/>
          <w:szCs w:val="26"/>
        </w:rPr>
        <w:t>orporation not permitted to be taken or carried on by an organizati</w:t>
      </w:r>
      <w:r w:rsidR="00913431">
        <w:rPr>
          <w:rFonts w:ascii="Times New Roman" w:hAnsi="Times New Roman" w:cs="Times New Roman"/>
          <w:color w:val="000000"/>
          <w:sz w:val="24"/>
          <w:szCs w:val="26"/>
        </w:rPr>
        <w:t>on exempt under Section 501(c)(19</w:t>
      </w:r>
      <w:r w:rsidRPr="00A711FD">
        <w:rPr>
          <w:rFonts w:ascii="Times New Roman" w:hAnsi="Times New Roman" w:cs="Times New Roman"/>
          <w:color w:val="000000"/>
          <w:sz w:val="24"/>
          <w:szCs w:val="26"/>
        </w:rPr>
        <w:t>)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officer, 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rivate person, except that the c</w:t>
      </w:r>
      <w:r w:rsidRPr="00A711FD">
        <w:rPr>
          <w:rFonts w:ascii="Times New Roman" w:hAnsi="Times New Roman" w:cs="Times New Roman"/>
          <w:color w:val="000000"/>
          <w:sz w:val="24"/>
          <w:szCs w:val="26"/>
        </w:rPr>
        <w:t>orporation shall be authorized and empowered to pay reasonable compensation for services rendered and to make payments and distributions in furtherance of the purposes set forth in the Articles of Incorporation and these Bylaws.</w:t>
      </w:r>
    </w:p>
    <w:p w:rsidR="004E53F3" w:rsidRPr="00A711FD" w:rsidRDefault="004E53F3" w:rsidP="00A711FD">
      <w:pPr>
        <w:widowControl/>
        <w:ind w:left="1080" w:hanging="720"/>
        <w:jc w:val="both"/>
        <w:rPr>
          <w:rFonts w:ascii="Times New Roman" w:hAnsi="Times New Roman" w:cs="Times New Roman"/>
          <w:color w:val="000000"/>
          <w:sz w:val="24"/>
          <w:szCs w:val="26"/>
        </w:rPr>
      </w:pPr>
    </w:p>
    <w:p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 xml:space="preserve">Distribution </w:t>
      </w:r>
      <w:proofErr w:type="gramStart"/>
      <w:r w:rsidRPr="00A711FD">
        <w:rPr>
          <w:bCs/>
          <w:szCs w:val="26"/>
          <w:u w:val="single"/>
        </w:rPr>
        <w:t>Upon</w:t>
      </w:r>
      <w:proofErr w:type="gramEnd"/>
      <w:r w:rsidRPr="00A711FD">
        <w:rPr>
          <w:bCs/>
          <w:szCs w:val="26"/>
          <w:u w:val="single"/>
        </w:rPr>
        <w:t xml:space="preserve">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 xml:space="preserve">dissolution of the </w:t>
      </w:r>
      <w:r w:rsidR="0063533A">
        <w:rPr>
          <w:color w:val="auto"/>
          <w:szCs w:val="26"/>
        </w:rPr>
        <w:t>HATFIELD POST #933 AMERICAN LEGION</w:t>
      </w:r>
      <w:r w:rsidRPr="00A711FD">
        <w:rPr>
          <w:color w:val="auto"/>
          <w:szCs w:val="26"/>
        </w:rPr>
        <w:t xml:space="preserve">, </w:t>
      </w:r>
      <w:r w:rsidR="00567CDA" w:rsidRPr="00A711FD">
        <w:rPr>
          <w:color w:val="auto"/>
          <w:szCs w:val="26"/>
        </w:rPr>
        <w:t>any assets lawfully available for distribution shall be distributed to one (1) or more qualifying organizatio</w:t>
      </w:r>
      <w:r w:rsidR="00913431">
        <w:rPr>
          <w:color w:val="auto"/>
          <w:szCs w:val="26"/>
        </w:rPr>
        <w:t>ns described in Section 501(c</w:t>
      </w:r>
      <w:proofErr w:type="gramStart"/>
      <w:r w:rsidR="00913431">
        <w:rPr>
          <w:color w:val="auto"/>
          <w:szCs w:val="26"/>
        </w:rPr>
        <w:t>)(</w:t>
      </w:r>
      <w:proofErr w:type="gramEnd"/>
      <w:r w:rsidR="00913431">
        <w:rPr>
          <w:color w:val="auto"/>
          <w:szCs w:val="26"/>
        </w:rPr>
        <w:t>19</w:t>
      </w:r>
      <w:r w:rsidR="00567CDA" w:rsidRPr="00A711FD">
        <w:rPr>
          <w:color w:val="auto"/>
          <w:szCs w:val="26"/>
        </w:rPr>
        <w:t xml:space="preserve">) of </w:t>
      </w:r>
      <w:r w:rsidR="009B58EE" w:rsidRPr="00A711FD">
        <w:rPr>
          <w:color w:val="auto"/>
          <w:szCs w:val="26"/>
        </w:rPr>
        <w:t xml:space="preserve">the 1986 </w:t>
      </w:r>
      <w:r w:rsidR="00567CDA" w:rsidRPr="00A711FD">
        <w:rPr>
          <w:color w:val="auto"/>
          <w:szCs w:val="26"/>
        </w:rPr>
        <w:t>Internal Revenue Code (or described in any corresponding provision of any successor statute) which organization or organizations have a charitable purpose which, at least generally, includes a purpose similar to the terminating or dissolving corporation.</w:t>
      </w:r>
    </w:p>
    <w:p w:rsidR="00567CDA" w:rsidRPr="00A711FD" w:rsidRDefault="00567CDA" w:rsidP="00A711FD">
      <w:pPr>
        <w:pStyle w:val="Default"/>
        <w:ind w:left="360"/>
        <w:jc w:val="both"/>
        <w:rPr>
          <w:color w:val="auto"/>
          <w:szCs w:val="26"/>
        </w:rPr>
      </w:pPr>
    </w:p>
    <w:p w:rsidR="00567CDA" w:rsidRPr="00A711FD" w:rsidRDefault="00567CDA" w:rsidP="00A711FD">
      <w:pPr>
        <w:pStyle w:val="Default"/>
        <w:jc w:val="both"/>
        <w:rPr>
          <w:color w:val="auto"/>
          <w:szCs w:val="26"/>
        </w:rPr>
      </w:pPr>
      <w:r w:rsidRPr="00A711FD">
        <w:rPr>
          <w:color w:val="auto"/>
          <w:szCs w:val="26"/>
        </w:rPr>
        <w:t xml:space="preserve">The organization to receive the assets of the </w:t>
      </w:r>
      <w:r w:rsidR="0063533A">
        <w:rPr>
          <w:color w:val="auto"/>
          <w:szCs w:val="26"/>
        </w:rPr>
        <w:t xml:space="preserve">HATFIELD POST #933 AMERICAN LEGION </w:t>
      </w:r>
      <w:r w:rsidRPr="00A711FD">
        <w:rPr>
          <w:color w:val="auto"/>
          <w:szCs w:val="26"/>
        </w:rPr>
        <w:t xml:space="preserve"> hereunder shall be selected in the discretion of a majority of the managing body of the</w:t>
      </w:r>
      <w:r w:rsidR="00176424" w:rsidRPr="00A711FD">
        <w:rPr>
          <w:color w:val="auto"/>
          <w:szCs w:val="26"/>
        </w:rPr>
        <w:t xml:space="preserve"> corporation</w:t>
      </w:r>
      <w:r w:rsidRPr="00A711FD">
        <w:rPr>
          <w:color w:val="auto"/>
          <w:szCs w:val="26"/>
        </w:rPr>
        <w:t>, and if its members cannot so agree, then the recipient organization shall be selected pursuant to a verified petition in equity filed in a court of proper jurisdiction against the</w:t>
      </w:r>
      <w:r w:rsidR="008A1962" w:rsidRPr="00A711FD">
        <w:rPr>
          <w:szCs w:val="26"/>
        </w:rPr>
        <w:t xml:space="preserve"> </w:t>
      </w:r>
      <w:r w:rsidR="0063533A">
        <w:rPr>
          <w:szCs w:val="26"/>
        </w:rPr>
        <w:t>HATFIELD POST #933 AMERICAN LEGION</w:t>
      </w:r>
      <w:r w:rsidR="008A1962"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63533A">
        <w:rPr>
          <w:color w:val="auto"/>
          <w:szCs w:val="26"/>
        </w:rPr>
        <w:t>Pennsylvania</w:t>
      </w:r>
      <w:r w:rsidRPr="00A711FD">
        <w:rPr>
          <w:color w:val="auto"/>
          <w:szCs w:val="26"/>
        </w:rPr>
        <w:t>.</w:t>
      </w:r>
    </w:p>
    <w:p w:rsidR="00567CDA" w:rsidRPr="00A711FD" w:rsidRDefault="00567CDA" w:rsidP="00A711FD">
      <w:pPr>
        <w:pStyle w:val="Default"/>
        <w:ind w:left="360"/>
        <w:jc w:val="both"/>
        <w:rPr>
          <w:color w:val="auto"/>
          <w:szCs w:val="26"/>
        </w:rPr>
      </w:pPr>
    </w:p>
    <w:p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 xml:space="preserve">In the event that the court shall find that this section is applicable but that there is no qualifying organization known to it which has a charitable purpose, which, at least generally, includes a purpose similar to the </w:t>
      </w:r>
      <w:r w:rsidR="0063533A">
        <w:rPr>
          <w:rFonts w:ascii="Times New Roman" w:hAnsi="Times New Roman" w:cs="Times New Roman"/>
          <w:sz w:val="24"/>
          <w:szCs w:val="26"/>
        </w:rPr>
        <w:t>HATFIELD POST #933 AMERICAN LEGION</w:t>
      </w:r>
      <w:r w:rsidRPr="00A711FD">
        <w:rPr>
          <w:rFonts w:ascii="Times New Roman" w:hAnsi="Times New Roman" w:cs="Times New Roman"/>
          <w:sz w:val="24"/>
          <w:szCs w:val="26"/>
        </w:rPr>
        <w:t xml:space="preserve">, then the court shall direct </w:t>
      </w:r>
      <w:r w:rsidRPr="00A711FD">
        <w:rPr>
          <w:rFonts w:ascii="Times New Roman" w:hAnsi="Times New Roman" w:cs="Times New Roman"/>
          <w:sz w:val="24"/>
          <w:szCs w:val="26"/>
        </w:rPr>
        <w:lastRenderedPageBreak/>
        <w:t xml:space="preserve">the distribution of its assets lawfully available for distribution to the Treasurer of the State of </w:t>
      </w:r>
      <w:r w:rsidR="0063533A">
        <w:rPr>
          <w:rFonts w:ascii="Times New Roman" w:hAnsi="Times New Roman" w:cs="Times New Roman"/>
          <w:sz w:val="24"/>
          <w:szCs w:val="26"/>
        </w:rPr>
        <w:t>Pennsylvania</w:t>
      </w:r>
      <w:r w:rsidRPr="00A711FD">
        <w:rPr>
          <w:rFonts w:ascii="Times New Roman" w:hAnsi="Times New Roman" w:cs="Times New Roman"/>
          <w:sz w:val="24"/>
          <w:szCs w:val="26"/>
        </w:rPr>
        <w:t xml:space="preserve"> to be added to the general fund.</w:t>
      </w:r>
    </w:p>
    <w:p w:rsidR="00567CDA" w:rsidRPr="00F272E7" w:rsidRDefault="00567CDA" w:rsidP="005E207D">
      <w:pPr>
        <w:widowControl/>
        <w:rPr>
          <w:rFonts w:ascii="Times New Roman" w:hAnsi="Times New Roman" w:cs="Times New Roman"/>
          <w:b/>
          <w:color w:val="000000"/>
          <w:sz w:val="26"/>
          <w:szCs w:val="26"/>
        </w:rPr>
      </w:pPr>
    </w:p>
    <w:p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III</w:t>
      </w:r>
    </w:p>
    <w:p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rsidR="004E53F3" w:rsidRPr="004E5669" w:rsidRDefault="004E53F3">
      <w:pPr>
        <w:pStyle w:val="BodyTextIndent3"/>
        <w:rPr>
          <w:rStyle w:val="DefaultChar"/>
        </w:rPr>
      </w:pPr>
    </w:p>
    <w:p w:rsidR="004C2E26" w:rsidRPr="00A711FD" w:rsidRDefault="004E53F3" w:rsidP="00A711FD">
      <w:pPr>
        <w:pStyle w:val="BodyTextIndent3"/>
        <w:spacing w:after="0"/>
        <w:ind w:left="0"/>
        <w:jc w:val="both"/>
        <w:rPr>
          <w:rStyle w:val="DefaultChar"/>
          <w:sz w:val="22"/>
        </w:rPr>
      </w:pPr>
      <w:r w:rsidRPr="00A711FD">
        <w:rPr>
          <w:rFonts w:ascii="Times New Roman" w:hAnsi="Times New Roman" w:cs="Times New Roman"/>
          <w:b/>
          <w:color w:val="000000"/>
          <w:sz w:val="24"/>
          <w:szCs w:val="26"/>
        </w:rPr>
        <w:t>3.01 No Membership Classes</w:t>
      </w:r>
      <w:r w:rsidRPr="00A711FD">
        <w:rPr>
          <w:rStyle w:val="DefaultChar"/>
          <w:sz w:val="22"/>
        </w:rPr>
        <w:t xml:space="preserve"> </w:t>
      </w:r>
    </w:p>
    <w:p w:rsidR="004C2E26" w:rsidRPr="00A711FD" w:rsidRDefault="004C2E26" w:rsidP="00A711FD">
      <w:pPr>
        <w:pStyle w:val="Default"/>
        <w:jc w:val="both"/>
        <w:rPr>
          <w:sz w:val="22"/>
        </w:rPr>
      </w:pPr>
    </w:p>
    <w:p w:rsidR="004E53F3" w:rsidRPr="00A711FD" w:rsidRDefault="00A834C1"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w:t>
      </w:r>
      <w:r w:rsidR="004E53F3" w:rsidRPr="00A711FD">
        <w:rPr>
          <w:rFonts w:ascii="Times New Roman" w:hAnsi="Times New Roman" w:cs="Times New Roman"/>
          <w:color w:val="000000"/>
          <w:sz w:val="24"/>
          <w:szCs w:val="26"/>
        </w:rPr>
        <w:t xml:space="preserve">orporation shall have no members who have any right to vote or </w:t>
      </w:r>
      <w:r w:rsidRPr="00A711FD">
        <w:rPr>
          <w:rFonts w:ascii="Times New Roman" w:hAnsi="Times New Roman" w:cs="Times New Roman"/>
          <w:color w:val="000000"/>
          <w:sz w:val="24"/>
          <w:szCs w:val="26"/>
        </w:rPr>
        <w:t>title or interest in or to the c</w:t>
      </w:r>
      <w:r w:rsidR="004E53F3" w:rsidRPr="00A711FD">
        <w:rPr>
          <w:rFonts w:ascii="Times New Roman" w:hAnsi="Times New Roman" w:cs="Times New Roman"/>
          <w:color w:val="000000"/>
          <w:sz w:val="24"/>
          <w:szCs w:val="26"/>
        </w:rPr>
        <w:t>orporation, its properties and franchises.</w:t>
      </w:r>
    </w:p>
    <w:p w:rsidR="004E53F3" w:rsidRPr="00A711FD" w:rsidRDefault="004E53F3" w:rsidP="00A711FD">
      <w:pPr>
        <w:pStyle w:val="Default"/>
        <w:jc w:val="both"/>
        <w:rPr>
          <w:sz w:val="22"/>
        </w:rPr>
      </w:pPr>
    </w:p>
    <w:p w:rsidR="004C2E26" w:rsidRPr="00A711FD" w:rsidRDefault="004E53F3" w:rsidP="00A711FD">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rsidR="004C2E26" w:rsidRPr="00A711FD" w:rsidRDefault="004C2E26" w:rsidP="00A711FD">
      <w:pPr>
        <w:pStyle w:val="BodyTextIndent3"/>
        <w:spacing w:after="0"/>
        <w:ind w:left="0"/>
        <w:jc w:val="both"/>
        <w:rPr>
          <w:rFonts w:ascii="Times New Roman" w:hAnsi="Times New Roman" w:cs="Times New Roman"/>
          <w:b/>
          <w:color w:val="000000"/>
          <w:sz w:val="24"/>
          <w:szCs w:val="26"/>
        </w:rPr>
      </w:pPr>
    </w:p>
    <w:p w:rsidR="004E53F3" w:rsidRPr="00A711FD" w:rsidRDefault="004E53F3"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1339C8">
        <w:rPr>
          <w:rFonts w:ascii="Times New Roman" w:hAnsi="Times New Roman" w:cs="Times New Roman"/>
          <w:color w:val="000000"/>
          <w:sz w:val="24"/>
          <w:szCs w:val="26"/>
        </w:rPr>
        <w:t>board of officers</w:t>
      </w:r>
      <w:r w:rsidRPr="00A711FD">
        <w:rPr>
          <w:rFonts w:ascii="Times New Roman" w:hAnsi="Times New Roman" w:cs="Times New Roman"/>
          <w:color w:val="000000"/>
          <w:sz w:val="24"/>
          <w:szCs w:val="26"/>
        </w:rPr>
        <w:t xml:space="preserve"> may approve classes of non</w:t>
      </w:r>
      <w:r w:rsidR="0086065C" w:rsidRPr="00A711FD">
        <w:rPr>
          <w:rFonts w:ascii="Times New Roman" w:hAnsi="Times New Roman" w:cs="Times New Roman"/>
          <w:color w:val="000000"/>
          <w:sz w:val="24"/>
          <w:szCs w:val="26"/>
        </w:rPr>
        <w:t>-voting a</w:t>
      </w:r>
      <w:r w:rsidRPr="00A711FD">
        <w:rPr>
          <w:rFonts w:ascii="Times New Roman" w:hAnsi="Times New Roman" w:cs="Times New Roman"/>
          <w:color w:val="000000"/>
          <w:sz w:val="24"/>
          <w:szCs w:val="26"/>
        </w:rPr>
        <w:t xml:space="preserve">ffiliates with rights, privileges, and </w:t>
      </w:r>
      <w:r w:rsidR="00D741FE" w:rsidRPr="00A711FD">
        <w:rPr>
          <w:rFonts w:ascii="Times New Roman" w:hAnsi="Times New Roman" w:cs="Times New Roman"/>
          <w:color w:val="000000"/>
          <w:sz w:val="24"/>
          <w:szCs w:val="26"/>
        </w:rPr>
        <w:t>obligations established by the b</w:t>
      </w:r>
      <w:r w:rsidRPr="00A711FD">
        <w:rPr>
          <w:rFonts w:ascii="Times New Roman" w:hAnsi="Times New Roman" w:cs="Times New Roman"/>
          <w:color w:val="000000"/>
          <w:sz w:val="24"/>
          <w:szCs w:val="26"/>
        </w:rPr>
        <w:t>oard.  Affiliates may be individuals, businesses, and other organizations that seek</w:t>
      </w:r>
      <w:r w:rsidR="00D741FE" w:rsidRPr="00A711FD">
        <w:rPr>
          <w:rFonts w:ascii="Times New Roman" w:hAnsi="Times New Roman" w:cs="Times New Roman"/>
          <w:color w:val="000000"/>
          <w:sz w:val="24"/>
          <w:szCs w:val="26"/>
        </w:rPr>
        <w:t xml:space="preserve"> to support the mission of the c</w:t>
      </w:r>
      <w:r w:rsidRPr="00A711FD">
        <w:rPr>
          <w:rFonts w:ascii="Times New Roman" w:hAnsi="Times New Roman" w:cs="Times New Roman"/>
          <w:color w:val="000000"/>
          <w:sz w:val="24"/>
          <w:szCs w:val="26"/>
        </w:rPr>
        <w:t xml:space="preserve">orporation.  The </w:t>
      </w:r>
      <w:r w:rsidR="00D741FE"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r w:rsidR="00D741FE" w:rsidRPr="00A711FD">
        <w:rPr>
          <w:rFonts w:ascii="Times New Roman" w:hAnsi="Times New Roman" w:cs="Times New Roman"/>
          <w:color w:val="000000"/>
          <w:sz w:val="24"/>
          <w:szCs w:val="26"/>
        </w:rPr>
        <w:t xml:space="preserve"> a designated committee of the board, or any duly elected officer in accordance with b</w:t>
      </w:r>
      <w:r w:rsidRPr="00A711FD">
        <w:rPr>
          <w:rFonts w:ascii="Times New Roman" w:hAnsi="Times New Roman" w:cs="Times New Roman"/>
          <w:color w:val="000000"/>
          <w:sz w:val="24"/>
          <w:szCs w:val="26"/>
        </w:rPr>
        <w:t>oard policy, shall have authority to admit any in</w:t>
      </w:r>
      <w:r w:rsidR="00D741FE" w:rsidRPr="00A711FD">
        <w:rPr>
          <w:rFonts w:ascii="Times New Roman" w:hAnsi="Times New Roman" w:cs="Times New Roman"/>
          <w:color w:val="000000"/>
          <w:sz w:val="24"/>
          <w:szCs w:val="26"/>
        </w:rPr>
        <w:t>dividual or organization as an a</w:t>
      </w:r>
      <w:r w:rsidRPr="00A711FD">
        <w:rPr>
          <w:rFonts w:ascii="Times New Roman" w:hAnsi="Times New Roman" w:cs="Times New Roman"/>
          <w:color w:val="000000"/>
          <w:sz w:val="24"/>
          <w:szCs w:val="26"/>
        </w:rPr>
        <w:t>ffiliate, t</w:t>
      </w:r>
      <w:r w:rsidR="00D741FE" w:rsidRPr="00A711FD">
        <w:rPr>
          <w:rFonts w:ascii="Times New Roman" w:hAnsi="Times New Roman" w:cs="Times New Roman"/>
          <w:color w:val="000000"/>
          <w:sz w:val="24"/>
          <w:szCs w:val="26"/>
        </w:rPr>
        <w:t>o recognize representatives of a</w:t>
      </w:r>
      <w:r w:rsidRPr="00A711FD">
        <w:rPr>
          <w:rFonts w:ascii="Times New Roman" w:hAnsi="Times New Roman" w:cs="Times New Roman"/>
          <w:color w:val="000000"/>
          <w:sz w:val="24"/>
          <w:szCs w:val="26"/>
        </w:rPr>
        <w:t>ffiliates, and to make determinations as</w:t>
      </w:r>
      <w:r w:rsidR="00D741FE" w:rsidRPr="00A711FD">
        <w:rPr>
          <w:rFonts w:ascii="Times New Roman" w:hAnsi="Times New Roman" w:cs="Times New Roman"/>
          <w:color w:val="000000"/>
          <w:sz w:val="24"/>
          <w:szCs w:val="26"/>
        </w:rPr>
        <w:t xml:space="preserve"> to </w:t>
      </w:r>
      <w:r w:rsidR="0066412C" w:rsidRPr="00A711FD">
        <w:rPr>
          <w:rFonts w:ascii="Times New Roman" w:hAnsi="Times New Roman" w:cs="Times New Roman"/>
          <w:color w:val="000000"/>
          <w:sz w:val="24"/>
          <w:szCs w:val="26"/>
        </w:rPr>
        <w:t>affiliates</w:t>
      </w:r>
      <w:r w:rsidRPr="00A711FD">
        <w:rPr>
          <w:rFonts w:ascii="Times New Roman" w:hAnsi="Times New Roman" w:cs="Times New Roman"/>
          <w:color w:val="000000"/>
          <w:sz w:val="24"/>
          <w:szCs w:val="26"/>
        </w:rPr>
        <w:t>’ rights, privileges, and o</w:t>
      </w:r>
      <w:r w:rsidR="00D741FE" w:rsidRPr="00A711FD">
        <w:rPr>
          <w:rFonts w:ascii="Times New Roman" w:hAnsi="Times New Roman" w:cs="Times New Roman"/>
          <w:color w:val="000000"/>
          <w:sz w:val="24"/>
          <w:szCs w:val="26"/>
        </w:rPr>
        <w:t>bligations.   At no time shall a</w:t>
      </w:r>
      <w:r w:rsidRPr="00A711FD">
        <w:rPr>
          <w:rFonts w:ascii="Times New Roman" w:hAnsi="Times New Roman" w:cs="Times New Roman"/>
          <w:color w:val="000000"/>
          <w:sz w:val="24"/>
          <w:szCs w:val="26"/>
        </w:rPr>
        <w:t>ffiliate information be shared with or sold to other organ</w:t>
      </w:r>
      <w:r w:rsidR="00D741FE" w:rsidRPr="00A711FD">
        <w:rPr>
          <w:rFonts w:ascii="Times New Roman" w:hAnsi="Times New Roman" w:cs="Times New Roman"/>
          <w:color w:val="000000"/>
          <w:sz w:val="24"/>
          <w:szCs w:val="26"/>
        </w:rPr>
        <w:t>izations or groups without the a</w:t>
      </w:r>
      <w:r w:rsidRPr="00A711FD">
        <w:rPr>
          <w:rFonts w:ascii="Times New Roman" w:hAnsi="Times New Roman" w:cs="Times New Roman"/>
          <w:color w:val="000000"/>
          <w:sz w:val="24"/>
          <w:szCs w:val="26"/>
        </w:rPr>
        <w:t>ffiliate’s cons</w:t>
      </w:r>
      <w:r w:rsidR="00D741FE" w:rsidRPr="00A711FD">
        <w:rPr>
          <w:rFonts w:ascii="Times New Roman" w:hAnsi="Times New Roman" w:cs="Times New Roman"/>
          <w:color w:val="000000"/>
          <w:sz w:val="24"/>
          <w:szCs w:val="26"/>
        </w:rPr>
        <w:t>ent.  At the disc</w:t>
      </w:r>
      <w:r w:rsidR="001339C8">
        <w:rPr>
          <w:rFonts w:ascii="Times New Roman" w:hAnsi="Times New Roman" w:cs="Times New Roman"/>
          <w:color w:val="000000"/>
          <w:sz w:val="24"/>
          <w:szCs w:val="26"/>
        </w:rPr>
        <w:t>retion of the board of officers</w:t>
      </w:r>
      <w:r w:rsidR="00D741FE" w:rsidRPr="00A711FD">
        <w:rPr>
          <w:rFonts w:ascii="Times New Roman" w:hAnsi="Times New Roman" w:cs="Times New Roman"/>
          <w:color w:val="000000"/>
          <w:sz w:val="24"/>
          <w:szCs w:val="26"/>
        </w:rPr>
        <w:t>, a</w:t>
      </w:r>
      <w:r w:rsidRPr="00A711FD">
        <w:rPr>
          <w:rFonts w:ascii="Times New Roman" w:hAnsi="Times New Roman" w:cs="Times New Roman"/>
          <w:color w:val="000000"/>
          <w:sz w:val="24"/>
          <w:szCs w:val="26"/>
        </w:rPr>
        <w:t xml:space="preserve">ffiliates may be given </w:t>
      </w:r>
      <w:r w:rsidR="00D741FE" w:rsidRPr="00A711FD">
        <w:rPr>
          <w:rFonts w:ascii="Times New Roman" w:hAnsi="Times New Roman" w:cs="Times New Roman"/>
          <w:color w:val="000000"/>
          <w:sz w:val="24"/>
          <w:szCs w:val="26"/>
        </w:rPr>
        <w:t>endorsement, recognition and media coverage at fundraising activities</w:t>
      </w:r>
      <w:r w:rsidRPr="00A711FD">
        <w:rPr>
          <w:rFonts w:ascii="Times New Roman" w:hAnsi="Times New Roman" w:cs="Times New Roman"/>
          <w:color w:val="000000"/>
          <w:sz w:val="24"/>
          <w:szCs w:val="26"/>
        </w:rPr>
        <w:t>, clinics,</w:t>
      </w:r>
      <w:r w:rsidR="00D741FE" w:rsidRPr="00A711FD">
        <w:rPr>
          <w:rFonts w:ascii="Times New Roman" w:hAnsi="Times New Roman" w:cs="Times New Roman"/>
          <w:color w:val="000000"/>
          <w:sz w:val="24"/>
          <w:szCs w:val="26"/>
        </w:rPr>
        <w:t xml:space="preserve"> other events or at the corporation website.</w:t>
      </w:r>
      <w:r w:rsidRPr="00A711FD">
        <w:rPr>
          <w:rFonts w:ascii="Times New Roman" w:hAnsi="Times New Roman" w:cs="Times New Roman"/>
          <w:color w:val="000000"/>
          <w:sz w:val="24"/>
          <w:szCs w:val="26"/>
        </w:rPr>
        <w:t xml:space="preserve"> Affiliates have</w:t>
      </w:r>
      <w:r w:rsidR="00D741FE" w:rsidRPr="00A711FD">
        <w:rPr>
          <w:rFonts w:ascii="Times New Roman" w:hAnsi="Times New Roman" w:cs="Times New Roman"/>
          <w:color w:val="000000"/>
          <w:sz w:val="24"/>
          <w:szCs w:val="26"/>
        </w:rPr>
        <w:t xml:space="preserve"> no voting rights, and are not members of the c</w:t>
      </w:r>
      <w:r w:rsidRPr="00A711FD">
        <w:rPr>
          <w:rFonts w:ascii="Times New Roman" w:hAnsi="Times New Roman" w:cs="Times New Roman"/>
          <w:color w:val="000000"/>
          <w:sz w:val="24"/>
          <w:szCs w:val="26"/>
        </w:rPr>
        <w:t xml:space="preserve">orporation. </w:t>
      </w:r>
    </w:p>
    <w:p w:rsidR="00CA0BC9" w:rsidRPr="00A711FD" w:rsidRDefault="004E53F3" w:rsidP="00A711FD">
      <w:pPr>
        <w:widowControl/>
        <w:jc w:val="both"/>
        <w:rPr>
          <w:rFonts w:eastAsia="Calibri"/>
          <w:color w:val="000000"/>
          <w:sz w:val="22"/>
          <w:szCs w:val="24"/>
          <w:lang w:eastAsia="en-US"/>
        </w:rPr>
      </w:pPr>
      <w:r w:rsidRPr="00A711FD">
        <w:rPr>
          <w:rStyle w:val="DefaultChar"/>
          <w:sz w:val="22"/>
        </w:rPr>
        <w:t xml:space="preserve"> </w:t>
      </w:r>
    </w:p>
    <w:p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rsidR="004C2E26" w:rsidRPr="00A711FD" w:rsidRDefault="004C2E26" w:rsidP="00A711FD">
      <w:pPr>
        <w:widowControl/>
        <w:jc w:val="both"/>
        <w:rPr>
          <w:rFonts w:ascii="Times New Roman" w:hAnsi="Times New Roman" w:cs="Times New Roman"/>
          <w:b/>
          <w:color w:val="000000"/>
          <w:sz w:val="24"/>
          <w:szCs w:val="26"/>
        </w:rPr>
      </w:pPr>
    </w:p>
    <w:p w:rsidR="004E53F3" w:rsidRPr="00A711FD" w:rsidRDefault="00D741FE"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w:t>
      </w:r>
      <w:r w:rsidR="004E53F3" w:rsidRPr="00A711FD">
        <w:rPr>
          <w:rFonts w:ascii="Times New Roman" w:hAnsi="Times New Roman" w:cs="Times New Roman"/>
          <w:color w:val="000000"/>
          <w:sz w:val="24"/>
          <w:szCs w:val="26"/>
        </w:rPr>
        <w:t>ffilia</w:t>
      </w:r>
      <w:r w:rsidRPr="00A711FD">
        <w:rPr>
          <w:rFonts w:ascii="Times New Roman" w:hAnsi="Times New Roman" w:cs="Times New Roman"/>
          <w:color w:val="000000"/>
          <w:sz w:val="24"/>
          <w:szCs w:val="26"/>
        </w:rPr>
        <w:t>tes shall</w:t>
      </w:r>
      <w:r w:rsidR="001339C8">
        <w:rPr>
          <w:rFonts w:ascii="Times New Roman" w:hAnsi="Times New Roman" w:cs="Times New Roman"/>
          <w:color w:val="000000"/>
          <w:sz w:val="24"/>
          <w:szCs w:val="26"/>
        </w:rPr>
        <w:t xml:space="preserve"> be determined by the board of officers</w:t>
      </w:r>
      <w:r w:rsidR="004E53F3" w:rsidRPr="00A711FD">
        <w:rPr>
          <w:rFonts w:ascii="Times New Roman" w:hAnsi="Times New Roman" w:cs="Times New Roman"/>
          <w:color w:val="000000"/>
          <w:sz w:val="24"/>
          <w:szCs w:val="26"/>
        </w:rPr>
        <w:t>.</w:t>
      </w:r>
    </w:p>
    <w:p w:rsidR="004E53F3" w:rsidRPr="00A711FD" w:rsidRDefault="004E53F3" w:rsidP="00A711FD">
      <w:pPr>
        <w:jc w:val="both"/>
        <w:rPr>
          <w:rFonts w:ascii="Times New Roman" w:hAnsi="Times New Roman"/>
          <w:b/>
          <w:bCs/>
          <w:color w:val="000000"/>
          <w:sz w:val="24"/>
          <w:szCs w:val="26"/>
        </w:rPr>
      </w:pPr>
    </w:p>
    <w:p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 xml:space="preserve">BOARD OF </w:t>
      </w:r>
      <w:r w:rsidR="001339C8">
        <w:rPr>
          <w:rFonts w:ascii="Times New Roman" w:hAnsi="Times New Roman"/>
          <w:b/>
          <w:bCs/>
          <w:color w:val="000000"/>
          <w:sz w:val="26"/>
          <w:szCs w:val="26"/>
          <w:u w:val="single"/>
        </w:rPr>
        <w:t>OFFICERS</w:t>
      </w:r>
    </w:p>
    <w:p w:rsidR="004E53F3" w:rsidRPr="00A711FD" w:rsidRDefault="004E53F3" w:rsidP="00A711FD">
      <w:pPr>
        <w:jc w:val="both"/>
        <w:rPr>
          <w:rStyle w:val="DefaultChar"/>
          <w:sz w:val="22"/>
        </w:rPr>
      </w:pPr>
    </w:p>
    <w:p w:rsidR="0089674F" w:rsidRPr="00A711FD" w:rsidRDefault="0089674F" w:rsidP="00A711FD">
      <w:pPr>
        <w:jc w:val="both"/>
        <w:rPr>
          <w:rStyle w:val="DefaultChar"/>
          <w:sz w:val="22"/>
        </w:rPr>
      </w:pPr>
    </w:p>
    <w:p w:rsidR="004C2E26" w:rsidRPr="00A711FD" w:rsidRDefault="00E668BC"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4.01 Number of Officers</w:t>
      </w:r>
    </w:p>
    <w:p w:rsidR="004C2E26" w:rsidRPr="00A711FD" w:rsidRDefault="004C2E26" w:rsidP="00A711FD">
      <w:pPr>
        <w:jc w:val="both"/>
        <w:rPr>
          <w:rFonts w:ascii="Times New Roman" w:hAnsi="Times New Roman" w:cs="Times New Roman"/>
          <w:b/>
          <w:bCs/>
          <w:color w:val="000000"/>
          <w:sz w:val="24"/>
          <w:szCs w:val="26"/>
        </w:rPr>
      </w:pPr>
    </w:p>
    <w:p w:rsidR="004E53F3" w:rsidRDefault="0063533A"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HATFIELD POST #933 AMERICAN LEGION </w:t>
      </w:r>
      <w:r w:rsidR="001339C8">
        <w:rPr>
          <w:rFonts w:ascii="Times New Roman" w:hAnsi="Times New Roman" w:cs="Times New Roman"/>
          <w:color w:val="000000"/>
          <w:sz w:val="24"/>
          <w:szCs w:val="26"/>
        </w:rPr>
        <w:t>shall have a board of officers</w:t>
      </w:r>
      <w:r w:rsidR="004E53F3" w:rsidRPr="00A711FD">
        <w:rPr>
          <w:rFonts w:ascii="Times New Roman" w:hAnsi="Times New Roman" w:cs="Times New Roman"/>
          <w:color w:val="000000"/>
          <w:sz w:val="24"/>
          <w:szCs w:val="26"/>
        </w:rPr>
        <w:t xml:space="preserve"> consisting of at least </w:t>
      </w:r>
      <w:r w:rsidR="009D1B79" w:rsidRPr="00A711FD">
        <w:rPr>
          <w:rFonts w:ascii="Times New Roman" w:hAnsi="Times New Roman" w:cs="Times New Roman"/>
          <w:color w:val="000000"/>
          <w:sz w:val="24"/>
          <w:szCs w:val="26"/>
        </w:rPr>
        <w:t>4</w:t>
      </w:r>
      <w:r w:rsidR="00D741FE" w:rsidRPr="00A711FD">
        <w:rPr>
          <w:rFonts w:ascii="Times New Roman" w:hAnsi="Times New Roman" w:cs="Times New Roman"/>
          <w:color w:val="000000"/>
          <w:sz w:val="24"/>
          <w:szCs w:val="26"/>
        </w:rPr>
        <w:t xml:space="preserve"> and no more than 1</w:t>
      </w:r>
      <w:r w:rsidR="00C4338B">
        <w:rPr>
          <w:rFonts w:ascii="Times New Roman" w:hAnsi="Times New Roman" w:cs="Times New Roman"/>
          <w:color w:val="000000"/>
          <w:sz w:val="24"/>
          <w:szCs w:val="26"/>
        </w:rPr>
        <w:t>5</w:t>
      </w:r>
      <w:r w:rsidR="001339C8">
        <w:rPr>
          <w:rFonts w:ascii="Times New Roman" w:hAnsi="Times New Roman" w:cs="Times New Roman"/>
          <w:color w:val="000000"/>
          <w:sz w:val="24"/>
          <w:szCs w:val="26"/>
        </w:rPr>
        <w:t xml:space="preserve"> officers</w:t>
      </w:r>
      <w:r w:rsidR="00D741FE" w:rsidRPr="00A711FD">
        <w:rPr>
          <w:rFonts w:ascii="Times New Roman" w:hAnsi="Times New Roman" w:cs="Times New Roman"/>
          <w:color w:val="000000"/>
          <w:sz w:val="24"/>
          <w:szCs w:val="26"/>
        </w:rPr>
        <w:t>.  Within these limits, the b</w:t>
      </w:r>
      <w:r w:rsidR="004E53F3" w:rsidRPr="00A711FD">
        <w:rPr>
          <w:rFonts w:ascii="Times New Roman" w:hAnsi="Times New Roman" w:cs="Times New Roman"/>
          <w:color w:val="000000"/>
          <w:sz w:val="24"/>
          <w:szCs w:val="26"/>
        </w:rPr>
        <w:t>oard may incr</w:t>
      </w:r>
      <w:r w:rsidR="001339C8">
        <w:rPr>
          <w:rFonts w:ascii="Times New Roman" w:hAnsi="Times New Roman" w:cs="Times New Roman"/>
          <w:color w:val="000000"/>
          <w:sz w:val="24"/>
          <w:szCs w:val="26"/>
        </w:rPr>
        <w:t>ease or decrease the number of officers</w:t>
      </w:r>
      <w:r w:rsidR="00397965" w:rsidRPr="00A711FD">
        <w:rPr>
          <w:rFonts w:ascii="Times New Roman" w:hAnsi="Times New Roman" w:cs="Times New Roman"/>
          <w:color w:val="000000"/>
          <w:sz w:val="24"/>
          <w:szCs w:val="26"/>
        </w:rPr>
        <w:t xml:space="preserve"> serving on the b</w:t>
      </w:r>
      <w:r w:rsidR="004E53F3" w:rsidRPr="00A711FD">
        <w:rPr>
          <w:rFonts w:ascii="Times New Roman" w:hAnsi="Times New Roman" w:cs="Times New Roman"/>
          <w:color w:val="000000"/>
          <w:sz w:val="24"/>
          <w:szCs w:val="26"/>
        </w:rPr>
        <w:t>oard, including for the purp</w:t>
      </w:r>
      <w:r w:rsidR="001339C8">
        <w:rPr>
          <w:rFonts w:ascii="Times New Roman" w:hAnsi="Times New Roman" w:cs="Times New Roman"/>
          <w:color w:val="000000"/>
          <w:sz w:val="24"/>
          <w:szCs w:val="26"/>
        </w:rPr>
        <w:t>ose of staggering the terms of officers</w:t>
      </w:r>
      <w:r w:rsidR="004E53F3" w:rsidRPr="00A711FD">
        <w:rPr>
          <w:rFonts w:ascii="Times New Roman" w:hAnsi="Times New Roman" w:cs="Times New Roman"/>
          <w:color w:val="000000"/>
          <w:sz w:val="24"/>
          <w:szCs w:val="26"/>
        </w:rPr>
        <w:t>.</w:t>
      </w:r>
    </w:p>
    <w:p w:rsidR="008149FB" w:rsidRDefault="008149FB" w:rsidP="00A711FD">
      <w:pPr>
        <w:jc w:val="both"/>
        <w:rPr>
          <w:rFonts w:ascii="Times New Roman" w:hAnsi="Times New Roman" w:cs="Times New Roman"/>
          <w:color w:val="000000"/>
          <w:sz w:val="24"/>
          <w:szCs w:val="26"/>
        </w:rPr>
      </w:pPr>
    </w:p>
    <w:p w:rsidR="008149FB" w:rsidRPr="00A711FD" w:rsidRDefault="008149FB" w:rsidP="00A711FD">
      <w:pPr>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the </w:t>
      </w:r>
      <w:r w:rsidR="0063533A">
        <w:rPr>
          <w:rFonts w:ascii="Times New Roman" w:hAnsi="Times New Roman" w:cs="Times New Roman"/>
          <w:color w:val="000000"/>
          <w:sz w:val="24"/>
          <w:szCs w:val="26"/>
        </w:rPr>
        <w:t>HATFIELD POST #933 AMERICAN LEGION</w:t>
      </w:r>
      <w:r w:rsidR="00BE5D1D" w:rsidRPr="00A711FD">
        <w:rPr>
          <w:rFonts w:ascii="Times New Roman" w:hAnsi="Times New Roman" w:cs="Times New Roman"/>
          <w:color w:val="000000"/>
          <w:sz w:val="24"/>
          <w:szCs w:val="26"/>
        </w:rPr>
        <w:t xml:space="preserve"> </w:t>
      </w:r>
      <w:r w:rsidR="0063533A">
        <w:rPr>
          <w:rFonts w:ascii="Times New Roman" w:hAnsi="Times New Roman" w:cs="Times New Roman"/>
          <w:color w:val="000000"/>
          <w:sz w:val="24"/>
          <w:szCs w:val="26"/>
        </w:rPr>
        <w:t>s</w:t>
      </w:r>
      <w:r w:rsidR="00BE5D1D" w:rsidRPr="00A711FD">
        <w:rPr>
          <w:rFonts w:ascii="Times New Roman" w:hAnsi="Times New Roman" w:cs="Times New Roman"/>
          <w:color w:val="000000"/>
          <w:sz w:val="24"/>
          <w:szCs w:val="26"/>
        </w:rPr>
        <w:t>hall 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C2E2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4.03 Terms</w:t>
      </w:r>
    </w:p>
    <w:p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EE4094">
        <w:rPr>
          <w:rFonts w:ascii="Times New Roman" w:hAnsi="Times New Roman" w:cs="Times New Roman"/>
          <w:color w:val="000000"/>
          <w:sz w:val="24"/>
          <w:szCs w:val="26"/>
        </w:rPr>
        <w:t>All officers</w:t>
      </w:r>
      <w:r w:rsidR="004E53F3" w:rsidRPr="00A711FD">
        <w:rPr>
          <w:rFonts w:ascii="Times New Roman" w:hAnsi="Times New Roman" w:cs="Times New Roman"/>
          <w:color w:val="000000"/>
          <w:sz w:val="24"/>
          <w:szCs w:val="26"/>
        </w:rPr>
        <w:t xml:space="preserve"> </w:t>
      </w:r>
      <w:r w:rsidR="00B8551E" w:rsidRPr="00A711FD">
        <w:rPr>
          <w:rFonts w:ascii="Times New Roman" w:hAnsi="Times New Roman" w:cs="Times New Roman"/>
          <w:color w:val="000000"/>
          <w:sz w:val="24"/>
          <w:szCs w:val="26"/>
        </w:rPr>
        <w:t>shall</w:t>
      </w:r>
      <w:r w:rsidR="004E53F3" w:rsidRPr="00A711FD">
        <w:rPr>
          <w:rFonts w:ascii="Times New Roman" w:hAnsi="Times New Roman" w:cs="Times New Roman"/>
          <w:color w:val="000000"/>
          <w:sz w:val="24"/>
          <w:szCs w:val="26"/>
        </w:rPr>
        <w:t xml:space="preserve"> be elected to serve a one-year term</w:t>
      </w:r>
      <w:r w:rsidR="003D3051" w:rsidRPr="00A711FD">
        <w:rPr>
          <w:rFonts w:ascii="Times New Roman" w:hAnsi="Times New Roman" w:cs="Times New Roman"/>
          <w:color w:val="000000"/>
          <w:sz w:val="24"/>
          <w:szCs w:val="26"/>
        </w:rPr>
        <w:t>, however</w:t>
      </w:r>
      <w:r w:rsidR="004E53F3" w:rsidRPr="00A711FD">
        <w:rPr>
          <w:rFonts w:ascii="Times New Roman" w:hAnsi="Times New Roman" w:cs="Times New Roman"/>
          <w:color w:val="000000"/>
          <w:sz w:val="24"/>
          <w:szCs w:val="26"/>
        </w:rPr>
        <w:t xml:space="preserve"> the term may be extended until a successor has been elected.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00EE4094">
        <w:rPr>
          <w:rFonts w:ascii="Times New Roman" w:hAnsi="Times New Roman" w:cs="Times New Roman"/>
          <w:color w:val="000000"/>
          <w:sz w:val="24"/>
          <w:szCs w:val="26"/>
        </w:rPr>
        <w:t>Officer</w:t>
      </w:r>
      <w:r w:rsidR="004E53F3" w:rsidRPr="00A711FD">
        <w:rPr>
          <w:rFonts w:ascii="Times New Roman" w:hAnsi="Times New Roman" w:cs="Times New Roman"/>
          <w:color w:val="000000"/>
          <w:sz w:val="24"/>
          <w:szCs w:val="26"/>
        </w:rPr>
        <w:t xml:space="preserve"> ter</w:t>
      </w:r>
      <w:r w:rsidR="00EE4094">
        <w:rPr>
          <w:rFonts w:ascii="Times New Roman" w:hAnsi="Times New Roman" w:cs="Times New Roman"/>
          <w:color w:val="000000"/>
          <w:sz w:val="24"/>
          <w:szCs w:val="26"/>
        </w:rPr>
        <w:t xml:space="preserve">ms shall not be staggered. </w:t>
      </w:r>
      <w:r w:rsidR="004E53F3" w:rsidRPr="00A711FD">
        <w:rPr>
          <w:rFonts w:ascii="Times New Roman" w:hAnsi="Times New Roman" w:cs="Times New Roman"/>
          <w:color w:val="000000"/>
          <w:sz w:val="24"/>
          <w:szCs w:val="26"/>
        </w:rPr>
        <w:t xml:space="preserve">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00EE4094">
        <w:rPr>
          <w:rFonts w:ascii="Times New Roman" w:hAnsi="Times New Roman" w:cs="Times New Roman"/>
          <w:color w:val="000000"/>
          <w:sz w:val="24"/>
          <w:szCs w:val="26"/>
        </w:rPr>
        <w:t xml:space="preserve"> Officers</w:t>
      </w:r>
      <w:r w:rsidR="004E53F3" w:rsidRPr="00A711FD">
        <w:rPr>
          <w:rFonts w:ascii="Times New Roman" w:hAnsi="Times New Roman" w:cs="Times New Roman"/>
          <w:color w:val="000000"/>
          <w:sz w:val="24"/>
          <w:szCs w:val="26"/>
        </w:rPr>
        <w:t xml:space="preserve"> may serve terms in succession.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The term of office shal</w:t>
      </w:r>
      <w:r w:rsidR="0063533A">
        <w:rPr>
          <w:rFonts w:ascii="Times New Roman" w:hAnsi="Times New Roman" w:cs="Times New Roman"/>
          <w:color w:val="000000"/>
          <w:sz w:val="24"/>
          <w:szCs w:val="26"/>
        </w:rPr>
        <w:t>l be considered to begin September 1 and end August</w:t>
      </w:r>
      <w:r w:rsidR="004E53F3" w:rsidRPr="00A711FD">
        <w:rPr>
          <w:rFonts w:ascii="Times New Roman" w:hAnsi="Times New Roman" w:cs="Times New Roman"/>
          <w:color w:val="000000"/>
          <w:sz w:val="24"/>
          <w:szCs w:val="26"/>
        </w:rPr>
        <w:t xml:space="preserve"> 31 of the second year in office, unless the term is extended until such time as a successor has been elected.</w:t>
      </w:r>
    </w:p>
    <w:p w:rsidR="004E53F3" w:rsidRPr="00A711FD" w:rsidRDefault="004E53F3" w:rsidP="00A711FD">
      <w:pPr>
        <w:jc w:val="both"/>
        <w:rPr>
          <w:rStyle w:val="DefaultChar"/>
          <w:sz w:val="22"/>
        </w:rPr>
      </w:pPr>
    </w:p>
    <w:p w:rsidR="004C2E26"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w:t>
      </w:r>
      <w:r w:rsidR="00EE4094">
        <w:rPr>
          <w:rFonts w:ascii="Times New Roman" w:hAnsi="Times New Roman" w:cs="Times New Roman"/>
          <w:b/>
          <w:color w:val="000000"/>
          <w:sz w:val="24"/>
          <w:szCs w:val="26"/>
        </w:rPr>
        <w:t>ations and Election of Officers</w:t>
      </w:r>
    </w:p>
    <w:p w:rsidR="004C2E26" w:rsidRPr="00A711FD" w:rsidRDefault="004C2E26" w:rsidP="00A711FD">
      <w:pPr>
        <w:jc w:val="both"/>
        <w:rPr>
          <w:rFonts w:ascii="Times New Roman" w:hAnsi="Times New Roman" w:cs="Times New Roman"/>
          <w:b/>
          <w:color w:val="000000"/>
          <w:sz w:val="24"/>
          <w:szCs w:val="26"/>
        </w:rPr>
      </w:pPr>
    </w:p>
    <w:p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EE4094">
        <w:rPr>
          <w:rFonts w:ascii="Times New Roman" w:hAnsi="Times New Roman" w:cs="Times New Roman"/>
          <w:color w:val="000000"/>
          <w:sz w:val="24"/>
          <w:szCs w:val="26"/>
        </w:rPr>
        <w:t xml:space="preserve"> as </w:t>
      </w:r>
      <w:proofErr w:type="gramStart"/>
      <w:r w:rsidR="00EE4094">
        <w:rPr>
          <w:rFonts w:ascii="Times New Roman" w:hAnsi="Times New Roman" w:cs="Times New Roman"/>
          <w:color w:val="000000"/>
          <w:sz w:val="24"/>
          <w:szCs w:val="26"/>
        </w:rPr>
        <w:t>a</w:t>
      </w:r>
      <w:proofErr w:type="gramEnd"/>
      <w:r w:rsidR="00EE4094">
        <w:rPr>
          <w:rFonts w:ascii="Times New Roman" w:hAnsi="Times New Roman" w:cs="Times New Roman"/>
          <w:color w:val="000000"/>
          <w:sz w:val="24"/>
          <w:szCs w:val="26"/>
        </w:rPr>
        <w:t xml:space="preserve"> officers on the board of officers</w:t>
      </w:r>
      <w:r w:rsidRPr="00A711FD">
        <w:rPr>
          <w:rFonts w:ascii="Times New Roman" w:hAnsi="Times New Roman" w:cs="Times New Roman"/>
          <w:color w:val="000000"/>
          <w:sz w:val="24"/>
          <w:szCs w:val="26"/>
        </w:rPr>
        <w:t xml:space="preserve">, the individual </w:t>
      </w:r>
      <w:r w:rsidR="005A05B8" w:rsidRPr="00A711FD">
        <w:rPr>
          <w:rFonts w:ascii="Times New Roman" w:hAnsi="Times New Roman" w:cs="Times New Roman"/>
          <w:color w:val="000000"/>
          <w:sz w:val="24"/>
          <w:szCs w:val="26"/>
        </w:rPr>
        <w:t>must be 18 years of age and an a</w:t>
      </w:r>
      <w:r w:rsidRPr="00A711FD">
        <w:rPr>
          <w:rFonts w:ascii="Times New Roman" w:hAnsi="Times New Roman" w:cs="Times New Roman"/>
          <w:color w:val="000000"/>
          <w:sz w:val="24"/>
          <w:szCs w:val="26"/>
        </w:rPr>
        <w:t>ffiliate within affiliate classifications</w:t>
      </w:r>
      <w:r w:rsidR="00EE4094">
        <w:rPr>
          <w:rFonts w:ascii="Times New Roman" w:hAnsi="Times New Roman" w:cs="Times New Roman"/>
          <w:color w:val="000000"/>
          <w:sz w:val="24"/>
          <w:szCs w:val="26"/>
        </w:rPr>
        <w:t xml:space="preserve"> created by the board of officers.  Officers</w:t>
      </w:r>
      <w:r w:rsidR="005A05B8" w:rsidRPr="00A711FD">
        <w:rPr>
          <w:rFonts w:ascii="Times New Roman" w:hAnsi="Times New Roman" w:cs="Times New Roman"/>
          <w:color w:val="000000"/>
          <w:sz w:val="24"/>
          <w:szCs w:val="26"/>
        </w:rPr>
        <w:t xml:space="preserve"> may be elected at any b</w:t>
      </w:r>
      <w:r w:rsidRPr="00A711FD">
        <w:rPr>
          <w:rFonts w:ascii="Times New Roman" w:hAnsi="Times New Roman" w:cs="Times New Roman"/>
          <w:color w:val="000000"/>
          <w:sz w:val="24"/>
          <w:szCs w:val="26"/>
        </w:rPr>
        <w:t>oard meeting by the</w:t>
      </w:r>
      <w:r w:rsidR="005A05B8" w:rsidRPr="00A711FD">
        <w:rPr>
          <w:rFonts w:ascii="Times New Roman" w:hAnsi="Times New Roman" w:cs="Times New Roman"/>
          <w:color w:val="000000"/>
          <w:sz w:val="24"/>
          <w:szCs w:val="26"/>
        </w:rPr>
        <w:t xml:space="preserve"> majority vote of</w:t>
      </w:r>
      <w:r w:rsidR="00EE4094">
        <w:rPr>
          <w:rFonts w:ascii="Times New Roman" w:hAnsi="Times New Roman" w:cs="Times New Roman"/>
          <w:color w:val="000000"/>
          <w:sz w:val="24"/>
          <w:szCs w:val="26"/>
        </w:rPr>
        <w:t xml:space="preserve"> the existing board of officers.  The election of officers</w:t>
      </w:r>
      <w:r w:rsidRPr="00A711FD">
        <w:rPr>
          <w:rFonts w:ascii="Times New Roman" w:hAnsi="Times New Roman" w:cs="Times New Roman"/>
          <w:color w:val="000000"/>
          <w:sz w:val="24"/>
          <w:szCs w:val="26"/>
        </w:rPr>
        <w:t xml:space="preserve"> to replace those who have fulfilled their term of office shall t</w:t>
      </w:r>
      <w:r w:rsidR="00EE4094">
        <w:rPr>
          <w:rFonts w:ascii="Times New Roman" w:hAnsi="Times New Roman" w:cs="Times New Roman"/>
          <w:color w:val="000000"/>
          <w:sz w:val="24"/>
          <w:szCs w:val="26"/>
        </w:rPr>
        <w:t>ake place in May</w:t>
      </w:r>
      <w:r w:rsidRPr="00A711FD">
        <w:rPr>
          <w:rFonts w:ascii="Times New Roman" w:hAnsi="Times New Roman" w:cs="Times New Roman"/>
          <w:color w:val="000000"/>
          <w:sz w:val="24"/>
          <w:szCs w:val="26"/>
        </w:rPr>
        <w:t xml:space="preserve"> of each year.</w:t>
      </w:r>
    </w:p>
    <w:p w:rsidR="0089674F" w:rsidRPr="00A711FD" w:rsidRDefault="0089674F" w:rsidP="00A711FD">
      <w:pPr>
        <w:ind w:firstLine="720"/>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rsidR="005E207D" w:rsidRPr="00A711FD" w:rsidRDefault="005E207D" w:rsidP="00A711FD">
      <w:pPr>
        <w:jc w:val="both"/>
        <w:rPr>
          <w:rFonts w:ascii="Times New Roman" w:hAnsi="Times New Roman" w:cs="Times New Roman"/>
          <w:b/>
          <w:bCs/>
          <w:color w:val="000000"/>
          <w:sz w:val="24"/>
          <w:szCs w:val="26"/>
        </w:rPr>
      </w:pPr>
    </w:p>
    <w:p w:rsidR="004E53F3" w:rsidRPr="00A711FD" w:rsidRDefault="00EE4094"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The board of officers</w:t>
      </w:r>
      <w:r w:rsidR="004E53F3" w:rsidRPr="00A711FD">
        <w:rPr>
          <w:rFonts w:ascii="Times New Roman" w:hAnsi="Times New Roman" w:cs="Times New Roman"/>
          <w:color w:val="000000"/>
          <w:sz w:val="24"/>
          <w:szCs w:val="26"/>
        </w:rPr>
        <w:t xml:space="preserve"> may fill vacanc</w:t>
      </w:r>
      <w:r>
        <w:rPr>
          <w:rFonts w:ascii="Times New Roman" w:hAnsi="Times New Roman" w:cs="Times New Roman"/>
          <w:color w:val="000000"/>
          <w:sz w:val="24"/>
          <w:szCs w:val="26"/>
        </w:rPr>
        <w:t>ies due to the expiration of an officer</w:t>
      </w:r>
      <w:r w:rsidR="004E53F3" w:rsidRPr="00A711FD">
        <w:rPr>
          <w:rFonts w:ascii="Times New Roman" w:hAnsi="Times New Roman" w:cs="Times New Roman"/>
          <w:color w:val="000000"/>
          <w:sz w:val="24"/>
          <w:szCs w:val="26"/>
        </w:rPr>
        <w:t>’s term of office, resig</w:t>
      </w:r>
      <w:r w:rsidR="005A05B8" w:rsidRPr="00A711FD">
        <w:rPr>
          <w:rFonts w:ascii="Times New Roman" w:hAnsi="Times New Roman" w:cs="Times New Roman"/>
          <w:color w:val="000000"/>
          <w:sz w:val="24"/>
          <w:szCs w:val="26"/>
        </w:rPr>
        <w:t>nation, death, or removal of</w:t>
      </w:r>
      <w:r w:rsidR="00F13A43">
        <w:rPr>
          <w:rFonts w:ascii="Times New Roman" w:hAnsi="Times New Roman" w:cs="Times New Roman"/>
          <w:color w:val="000000"/>
          <w:sz w:val="24"/>
          <w:szCs w:val="26"/>
        </w:rPr>
        <w:t xml:space="preserve"> an officer</w:t>
      </w:r>
      <w:r>
        <w:rPr>
          <w:rFonts w:ascii="Times New Roman" w:hAnsi="Times New Roman" w:cs="Times New Roman"/>
          <w:color w:val="000000"/>
          <w:sz w:val="24"/>
          <w:szCs w:val="26"/>
        </w:rPr>
        <w:t xml:space="preserve"> or may appoint new officers</w:t>
      </w:r>
      <w:r w:rsidR="005A05B8" w:rsidRPr="00A711FD">
        <w:rPr>
          <w:rFonts w:ascii="Times New Roman" w:hAnsi="Times New Roman" w:cs="Times New Roman"/>
          <w:color w:val="000000"/>
          <w:sz w:val="24"/>
          <w:szCs w:val="26"/>
        </w:rPr>
        <w:t xml:space="preserve"> to fill a previously unfilled b</w:t>
      </w:r>
      <w:r w:rsidR="004E53F3" w:rsidRPr="00A711FD">
        <w:rPr>
          <w:rFonts w:ascii="Times New Roman" w:hAnsi="Times New Roman" w:cs="Times New Roman"/>
          <w:color w:val="000000"/>
          <w:sz w:val="24"/>
          <w:szCs w:val="26"/>
        </w:rPr>
        <w:t>oard position, subject to th</w:t>
      </w:r>
      <w:r>
        <w:rPr>
          <w:rFonts w:ascii="Times New Roman" w:hAnsi="Times New Roman" w:cs="Times New Roman"/>
          <w:color w:val="000000"/>
          <w:sz w:val="24"/>
          <w:szCs w:val="26"/>
        </w:rPr>
        <w:t>e maximum number of officers</w:t>
      </w:r>
      <w:r w:rsidR="004E53F3" w:rsidRPr="00A711FD">
        <w:rPr>
          <w:rFonts w:ascii="Times New Roman" w:hAnsi="Times New Roman" w:cs="Times New Roman"/>
          <w:color w:val="000000"/>
          <w:sz w:val="24"/>
          <w:szCs w:val="26"/>
        </w:rPr>
        <w:t xml:space="preserve"> under these Bylaws. </w:t>
      </w:r>
    </w:p>
    <w:p w:rsidR="004E53F3" w:rsidRPr="00A711FD" w:rsidRDefault="004E53F3" w:rsidP="00A711FD">
      <w:pPr>
        <w:ind w:firstLine="720"/>
        <w:jc w:val="both"/>
        <w:rPr>
          <w:rFonts w:ascii="Times New Roman" w:hAnsi="Times New Roman" w:cs="Times New Roman"/>
          <w:color w:val="000000"/>
          <w:sz w:val="24"/>
          <w:szCs w:val="26"/>
        </w:rPr>
      </w:pPr>
    </w:p>
    <w:p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EE4094">
        <w:rPr>
          <w:rFonts w:ascii="Times New Roman" w:hAnsi="Times New Roman" w:cs="Times New Roman"/>
          <w:color w:val="000000"/>
          <w:sz w:val="24"/>
          <w:szCs w:val="26"/>
        </w:rPr>
        <w:t>Vacancies in the board of officers</w:t>
      </w:r>
      <w:r w:rsidR="004E53F3" w:rsidRPr="00A711FD">
        <w:rPr>
          <w:rFonts w:ascii="Times New Roman" w:hAnsi="Times New Roman" w:cs="Times New Roman"/>
          <w:color w:val="000000"/>
          <w:sz w:val="24"/>
          <w:szCs w:val="26"/>
        </w:rPr>
        <w:t xml:space="preserve">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EE4094">
        <w:rPr>
          <w:rFonts w:ascii="Times New Roman" w:hAnsi="Times New Roman" w:cs="Times New Roman"/>
          <w:color w:val="000000"/>
          <w:sz w:val="24"/>
          <w:szCs w:val="26"/>
        </w:rPr>
        <w:t>officer</w:t>
      </w:r>
      <w:r w:rsidR="004E53F3" w:rsidRPr="00A711FD">
        <w:rPr>
          <w:rFonts w:ascii="Times New Roman" w:hAnsi="Times New Roman" w:cs="Times New Roman"/>
          <w:color w:val="000000"/>
          <w:sz w:val="24"/>
          <w:szCs w:val="26"/>
        </w:rPr>
        <w:t xml:space="preserve"> being replaced.</w:t>
      </w:r>
    </w:p>
    <w:p w:rsidR="004E53F3" w:rsidRPr="00A711FD" w:rsidRDefault="004E53F3" w:rsidP="00A711FD">
      <w:pPr>
        <w:jc w:val="both"/>
        <w:rPr>
          <w:rFonts w:ascii="Times New Roman" w:hAnsi="Times New Roman" w:cs="Times New Roman"/>
          <w:color w:val="000000"/>
          <w:sz w:val="24"/>
          <w:szCs w:val="26"/>
        </w:rPr>
      </w:pPr>
    </w:p>
    <w:p w:rsidR="004C2E26" w:rsidRPr="00A711FD" w:rsidRDefault="00EE4094"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4.06 Removal of Officers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EE4094">
        <w:rPr>
          <w:rFonts w:ascii="Times New Roman" w:hAnsi="Times New Roman" w:cs="Times New Roman"/>
          <w:color w:val="000000"/>
          <w:sz w:val="24"/>
          <w:szCs w:val="26"/>
        </w:rPr>
        <w:t>n</w:t>
      </w:r>
      <w:r w:rsidRPr="00A711FD">
        <w:rPr>
          <w:rFonts w:ascii="Times New Roman" w:hAnsi="Times New Roman" w:cs="Times New Roman"/>
          <w:color w:val="000000"/>
          <w:sz w:val="24"/>
          <w:szCs w:val="26"/>
        </w:rPr>
        <w:t xml:space="preserve"> </w:t>
      </w:r>
      <w:r w:rsidR="00EE4094">
        <w:rPr>
          <w:rFonts w:ascii="Times New Roman" w:hAnsi="Times New Roman" w:cs="Times New Roman"/>
          <w:color w:val="000000"/>
          <w:sz w:val="24"/>
          <w:szCs w:val="26"/>
        </w:rPr>
        <w:t>officer</w:t>
      </w:r>
      <w:r w:rsidRPr="00A711FD">
        <w:rPr>
          <w:rFonts w:ascii="Times New Roman" w:hAnsi="Times New Roman" w:cs="Times New Roman"/>
          <w:color w:val="000000"/>
          <w:sz w:val="24"/>
          <w:szCs w:val="26"/>
        </w:rPr>
        <w:t xml:space="preserve"> may be removed</w:t>
      </w:r>
      <w:r w:rsidR="005A05B8" w:rsidRPr="00A711FD">
        <w:rPr>
          <w:rFonts w:ascii="Times New Roman" w:hAnsi="Times New Roman" w:cs="Times New Roman"/>
          <w:color w:val="000000"/>
          <w:sz w:val="24"/>
          <w:szCs w:val="26"/>
        </w:rPr>
        <w:t xml:space="preserve"> by two-t</w:t>
      </w:r>
      <w:r w:rsidR="001A1DE8">
        <w:rPr>
          <w:rFonts w:ascii="Times New Roman" w:hAnsi="Times New Roman" w:cs="Times New Roman"/>
          <w:color w:val="000000"/>
          <w:sz w:val="24"/>
          <w:szCs w:val="26"/>
        </w:rPr>
        <w:t>hirds (⅔) vote of the board of officer</w:t>
      </w:r>
      <w:r w:rsidR="00F13A43">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 then in office, if:</w:t>
      </w:r>
    </w:p>
    <w:p w:rsidR="004E53F3" w:rsidRPr="00A711FD" w:rsidRDefault="004E53F3" w:rsidP="00A711FD">
      <w:pPr>
        <w:ind w:firstLine="720"/>
        <w:jc w:val="both"/>
        <w:rPr>
          <w:rFonts w:ascii="Times New Roman" w:hAnsi="Times New Roman" w:cs="Times New Roman"/>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proofErr w:type="gramStart"/>
      <w:r w:rsidR="00B66CC5" w:rsidRPr="00A711FD">
        <w:rPr>
          <w:rFonts w:ascii="Times New Roman" w:hAnsi="Times New Roman" w:cs="Times New Roman"/>
          <w:color w:val="000000"/>
          <w:sz w:val="24"/>
          <w:szCs w:val="26"/>
        </w:rPr>
        <w:t>the</w:t>
      </w:r>
      <w:proofErr w:type="gramEnd"/>
      <w:r w:rsidR="00B66CC5" w:rsidRPr="00A711FD">
        <w:rPr>
          <w:rFonts w:ascii="Times New Roman" w:hAnsi="Times New Roman" w:cs="Times New Roman"/>
          <w:color w:val="000000"/>
          <w:sz w:val="24"/>
          <w:szCs w:val="26"/>
        </w:rPr>
        <w:t xml:space="preserve"> </w:t>
      </w:r>
      <w:r w:rsidR="001A1DE8">
        <w:rPr>
          <w:rFonts w:ascii="Times New Roman" w:hAnsi="Times New Roman" w:cs="Times New Roman"/>
          <w:color w:val="000000"/>
          <w:sz w:val="24"/>
          <w:szCs w:val="26"/>
        </w:rPr>
        <w:t>officer</w:t>
      </w:r>
      <w:r w:rsidR="004E53F3" w:rsidRPr="00A711FD">
        <w:rPr>
          <w:rFonts w:ascii="Times New Roman" w:hAnsi="Times New Roman" w:cs="Times New Roman"/>
          <w:color w:val="000000"/>
          <w:sz w:val="24"/>
          <w:szCs w:val="26"/>
        </w:rPr>
        <w:t xml:space="preserve">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1A1DE8">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 xml:space="preserve">in a twelve month </w:t>
      </w:r>
      <w:r w:rsidR="005665A8">
        <w:rPr>
          <w:rFonts w:ascii="Times New Roman" w:hAnsi="Times New Roman" w:cs="Times New Roman"/>
          <w:color w:val="000000"/>
          <w:sz w:val="24"/>
          <w:szCs w:val="26"/>
        </w:rPr>
        <w:t>period.  The commander</w:t>
      </w:r>
      <w:r w:rsidR="004E53F3" w:rsidRPr="00A711FD">
        <w:rPr>
          <w:rFonts w:ascii="Times New Roman" w:hAnsi="Times New Roman" w:cs="Times New Roman"/>
          <w:color w:val="000000"/>
          <w:sz w:val="24"/>
          <w:szCs w:val="26"/>
        </w:rPr>
        <w:t xml:space="preserve"> is emp</w:t>
      </w:r>
      <w:r w:rsidR="001A1DE8">
        <w:rPr>
          <w:rFonts w:ascii="Times New Roman" w:hAnsi="Times New Roman" w:cs="Times New Roman"/>
          <w:color w:val="000000"/>
          <w:sz w:val="24"/>
          <w:szCs w:val="26"/>
        </w:rPr>
        <w:t>owered to excuse officers</w:t>
      </w:r>
      <w:r w:rsidR="004E53F3" w:rsidRPr="00A711FD">
        <w:rPr>
          <w:rFonts w:ascii="Times New Roman" w:hAnsi="Times New Roman" w:cs="Times New Roman"/>
          <w:color w:val="000000"/>
          <w:sz w:val="24"/>
          <w:szCs w:val="26"/>
        </w:rPr>
        <w:t xml:space="preserve"> from attendance for a</w:t>
      </w:r>
      <w:r w:rsidR="005A05B8" w:rsidRPr="00A711FD">
        <w:rPr>
          <w:rFonts w:ascii="Times New Roman" w:hAnsi="Times New Roman" w:cs="Times New Roman"/>
          <w:color w:val="000000"/>
          <w:sz w:val="24"/>
          <w:szCs w:val="26"/>
        </w:rPr>
        <w:t xml:space="preserve"> reaso</w:t>
      </w:r>
      <w:r w:rsidR="005665A8">
        <w:rPr>
          <w:rFonts w:ascii="Times New Roman" w:hAnsi="Times New Roman" w:cs="Times New Roman"/>
          <w:color w:val="000000"/>
          <w:sz w:val="24"/>
          <w:szCs w:val="26"/>
        </w:rPr>
        <w:t>n deemed adequate by the commander. The commander</w:t>
      </w:r>
      <w:r w:rsidR="005A05B8" w:rsidRPr="00A711FD">
        <w:rPr>
          <w:rFonts w:ascii="Times New Roman" w:hAnsi="Times New Roman" w:cs="Times New Roman"/>
          <w:color w:val="000000"/>
          <w:sz w:val="24"/>
          <w:szCs w:val="26"/>
        </w:rPr>
        <w:t xml:space="preserve"> shall not have the power to excuse him/herself from the board meeting attenda</w:t>
      </w:r>
      <w:r w:rsidR="005665A8">
        <w:rPr>
          <w:rFonts w:ascii="Times New Roman" w:hAnsi="Times New Roman" w:cs="Times New Roman"/>
          <w:color w:val="000000"/>
          <w:sz w:val="24"/>
          <w:szCs w:val="26"/>
        </w:rPr>
        <w:t>nce and in that case, the first vice commander</w:t>
      </w:r>
      <w:r w:rsidR="005A05B8" w:rsidRPr="00A711FD">
        <w:rPr>
          <w:rFonts w:ascii="Times New Roman" w:hAnsi="Times New Roman" w:cs="Times New Roman"/>
          <w:color w:val="000000"/>
          <w:sz w:val="24"/>
          <w:szCs w:val="26"/>
        </w:rPr>
        <w:t xml:space="preserve"> shall excuse the </w:t>
      </w:r>
      <w:r w:rsidR="005665A8">
        <w:rPr>
          <w:rFonts w:ascii="Times New Roman" w:hAnsi="Times New Roman" w:cs="Times New Roman"/>
          <w:color w:val="000000"/>
          <w:sz w:val="24"/>
          <w:szCs w:val="26"/>
        </w:rPr>
        <w:t>commander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at which a vote on removal will be made the </w:t>
      </w:r>
      <w:r w:rsidR="001A1DE8">
        <w:rPr>
          <w:rFonts w:ascii="Times New Roman" w:hAnsi="Times New Roman" w:cs="Times New Roman"/>
          <w:color w:val="000000"/>
          <w:sz w:val="24"/>
          <w:szCs w:val="26"/>
        </w:rPr>
        <w:t>officer</w:t>
      </w:r>
      <w:r w:rsidR="004E53F3" w:rsidRPr="00A711FD">
        <w:rPr>
          <w:rFonts w:ascii="Times New Roman" w:hAnsi="Times New Roman" w:cs="Times New Roman"/>
          <w:color w:val="000000"/>
          <w:sz w:val="24"/>
          <w:szCs w:val="26"/>
        </w:rPr>
        <w:t xml:space="preserve">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1A1DE8"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4.07 Board of Officers</w:t>
      </w:r>
      <w:r w:rsidR="004E53F3" w:rsidRPr="00A711FD">
        <w:rPr>
          <w:rFonts w:ascii="Times New Roman" w:hAnsi="Times New Roman" w:cs="Times New Roman"/>
          <w:b/>
          <w:bCs/>
          <w:color w:val="000000"/>
          <w:sz w:val="24"/>
          <w:szCs w:val="26"/>
        </w:rPr>
        <w:t xml:space="preserve"> Meetings.</w:t>
      </w:r>
    </w:p>
    <w:p w:rsidR="004E53F3" w:rsidRPr="00A711FD" w:rsidRDefault="004E53F3" w:rsidP="00A711FD">
      <w:pPr>
        <w:ind w:left="1440" w:hanging="720"/>
        <w:jc w:val="both"/>
        <w:rPr>
          <w:rFonts w:ascii="Times New Roman" w:hAnsi="Times New Roman" w:cs="Times New Roman"/>
          <w:b/>
          <w:color w:val="000000"/>
          <w:sz w:val="24"/>
          <w:szCs w:val="26"/>
        </w:rPr>
      </w:pPr>
    </w:p>
    <w:p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78140E">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shall have a minimum of four (4) re</w:t>
      </w:r>
      <w:r w:rsidR="005A05B8" w:rsidRPr="00A711FD">
        <w:rPr>
          <w:rFonts w:ascii="Times New Roman" w:hAnsi="Times New Roman" w:cs="Times New Roman"/>
          <w:color w:val="000000"/>
          <w:sz w:val="24"/>
          <w:szCs w:val="26"/>
        </w:rPr>
        <w:t xml:space="preserve">gular meetings </w:t>
      </w:r>
      <w:r w:rsidR="005A05B8" w:rsidRPr="00A711FD">
        <w:rPr>
          <w:rFonts w:ascii="Times New Roman" w:hAnsi="Times New Roman" w:cs="Times New Roman"/>
          <w:color w:val="000000"/>
          <w:sz w:val="24"/>
          <w:szCs w:val="26"/>
        </w:rPr>
        <w:lastRenderedPageBreak/>
        <w:t>each calenda</w:t>
      </w:r>
      <w:r w:rsidR="004E53F3" w:rsidRPr="00A711FD">
        <w:rPr>
          <w:rFonts w:ascii="Times New Roman" w:hAnsi="Times New Roman" w:cs="Times New Roman"/>
          <w:color w:val="000000"/>
          <w:sz w:val="24"/>
          <w:szCs w:val="26"/>
        </w:rPr>
        <w:t xml:space="preserve">r year at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four (4) days notice by first-class mail, electronic mail, or facsimile </w:t>
      </w:r>
      <w:r w:rsidR="00627149" w:rsidRPr="00A711FD">
        <w:rPr>
          <w:rFonts w:ascii="Times New Roman" w:hAnsi="Times New Roman" w:cs="Times New Roman"/>
          <w:color w:val="000000"/>
          <w:sz w:val="24"/>
          <w:szCs w:val="26"/>
        </w:rPr>
        <w:t>transmission</w:t>
      </w:r>
      <w:r w:rsidR="004E53F3" w:rsidRPr="00A711FD">
        <w:rPr>
          <w:rFonts w:ascii="Times New Roman" w:hAnsi="Times New Roman" w:cs="Times New Roman"/>
          <w:color w:val="000000"/>
          <w:sz w:val="24"/>
          <w:szCs w:val="26"/>
        </w:rPr>
        <w:t xml:space="preserve"> or forty-eight (48) hours notice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  </w:t>
      </w:r>
    </w:p>
    <w:p w:rsidR="004E53F3" w:rsidRPr="00A711FD" w:rsidRDefault="004E53F3" w:rsidP="00A711FD">
      <w:pPr>
        <w:ind w:left="1080" w:hanging="720"/>
        <w:jc w:val="both"/>
        <w:rPr>
          <w:rFonts w:ascii="Times New Roman" w:hAnsi="Times New Roman" w:cs="Times New Roman"/>
          <w:color w:val="000000"/>
          <w:sz w:val="24"/>
          <w:szCs w:val="26"/>
        </w:rPr>
      </w:pPr>
    </w:p>
    <w:p w:rsidR="005E207D"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16ECC">
        <w:rPr>
          <w:rFonts w:ascii="Times New Roman" w:hAnsi="Times New Roman" w:cs="Times New Roman"/>
          <w:color w:val="000000"/>
          <w:sz w:val="24"/>
          <w:szCs w:val="26"/>
        </w:rPr>
        <w:t>commander, first vice commander, adjutant of finance officer</w:t>
      </w:r>
      <w:r w:rsidR="004E53F3" w:rsidRPr="00A711FD">
        <w:rPr>
          <w:rFonts w:ascii="Times New Roman" w:hAnsi="Times New Roman" w:cs="Times New Roman"/>
          <w:color w:val="000000"/>
          <w:sz w:val="24"/>
          <w:szCs w:val="26"/>
        </w:rPr>
        <w:t xml:space="preserve">, or any two (2) other </w:t>
      </w:r>
      <w:r w:rsidR="0078140E">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of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78140E">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A special meeting must be preceded</w:t>
      </w:r>
      <w:r w:rsidR="00F47BF7" w:rsidRPr="00A711FD">
        <w:rPr>
          <w:rFonts w:ascii="Times New Roman" w:hAnsi="Times New Roman" w:cs="Times New Roman"/>
          <w:color w:val="000000"/>
          <w:sz w:val="24"/>
          <w:szCs w:val="26"/>
        </w:rPr>
        <w:t xml:space="preserve"> by at least 2 days</w:t>
      </w:r>
      <w:r w:rsidR="004E53F3" w:rsidRPr="00A711FD">
        <w:rPr>
          <w:rFonts w:ascii="Times New Roman" w:hAnsi="Times New Roman" w:cs="Times New Roman"/>
          <w:color w:val="000000"/>
          <w:sz w:val="24"/>
          <w:szCs w:val="26"/>
        </w:rPr>
        <w:t xml:space="preserve"> notice to each </w:t>
      </w:r>
      <w:r w:rsidR="0078140E">
        <w:rPr>
          <w:rFonts w:ascii="Times New Roman" w:hAnsi="Times New Roman" w:cs="Times New Roman"/>
          <w:color w:val="000000"/>
          <w:sz w:val="24"/>
          <w:szCs w:val="26"/>
        </w:rPr>
        <w:t>officer</w:t>
      </w:r>
      <w:r w:rsidR="004E53F3" w:rsidRPr="00A711FD">
        <w:rPr>
          <w:rFonts w:ascii="Times New Roman" w:hAnsi="Times New Roman" w:cs="Times New Roman"/>
          <w:color w:val="000000"/>
          <w:sz w:val="24"/>
          <w:szCs w:val="26"/>
        </w:rPr>
        <w:t xml:space="preserve"> of the date, time, and place, but not the purpose, of the meeting.</w:t>
      </w:r>
    </w:p>
    <w:p w:rsidR="005E207D" w:rsidRPr="00A711FD" w:rsidRDefault="005E207D" w:rsidP="00A711FD">
      <w:pPr>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78140E">
        <w:rPr>
          <w:rFonts w:ascii="Times New Roman" w:hAnsi="Times New Roman" w:cs="Times New Roman"/>
          <w:color w:val="000000"/>
          <w:sz w:val="24"/>
          <w:szCs w:val="26"/>
        </w:rPr>
        <w:t>officer</w:t>
      </w:r>
      <w:r w:rsidRPr="00A711FD">
        <w:rPr>
          <w:rFonts w:ascii="Times New Roman" w:hAnsi="Times New Roman" w:cs="Times New Roman"/>
          <w:color w:val="000000"/>
          <w:sz w:val="24"/>
          <w:szCs w:val="26"/>
        </w:rPr>
        <w:t xml:space="preserve"> may waive notice of any meeting, in accordance with </w:t>
      </w:r>
      <w:r w:rsidR="0063533A">
        <w:rPr>
          <w:rFonts w:ascii="Times New Roman" w:hAnsi="Times New Roman" w:cs="Times New Roman"/>
          <w:color w:val="000000"/>
          <w:sz w:val="24"/>
          <w:szCs w:val="26"/>
        </w:rPr>
        <w:t>Pennsylvania</w:t>
      </w:r>
      <w:r w:rsidRPr="00A711FD">
        <w:rPr>
          <w:rFonts w:ascii="Times New Roman" w:hAnsi="Times New Roman" w:cs="Times New Roman"/>
          <w:color w:val="000000"/>
          <w:sz w:val="24"/>
          <w:szCs w:val="26"/>
        </w:rPr>
        <w:t xml:space="preserve"> law. </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rsidR="004E53F3" w:rsidRPr="00A711FD" w:rsidRDefault="004E53F3" w:rsidP="00A711FD">
      <w:pPr>
        <w:ind w:firstLine="720"/>
        <w:jc w:val="both"/>
        <w:rPr>
          <w:rFonts w:ascii="Times New Roman" w:hAnsi="Times New Roman" w:cs="Times New Roman"/>
          <w:b/>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 majority of the </w:t>
      </w:r>
      <w:proofErr w:type="gramStart"/>
      <w:r w:rsidR="0078140E">
        <w:rPr>
          <w:rFonts w:ascii="Times New Roman" w:hAnsi="Times New Roman" w:cs="Times New Roman"/>
          <w:color w:val="000000"/>
          <w:sz w:val="24"/>
          <w:szCs w:val="26"/>
        </w:rPr>
        <w:t xml:space="preserve">officers </w:t>
      </w:r>
      <w:r w:rsidRPr="00A711FD">
        <w:rPr>
          <w:rFonts w:ascii="Times New Roman" w:hAnsi="Times New Roman" w:cs="Times New Roman"/>
          <w:color w:val="000000"/>
          <w:sz w:val="24"/>
          <w:szCs w:val="26"/>
        </w:rPr>
        <w:t xml:space="preserve"> in</w:t>
      </w:r>
      <w:proofErr w:type="gramEnd"/>
      <w:r w:rsidRPr="00A711FD">
        <w:rPr>
          <w:rFonts w:ascii="Times New Roman" w:hAnsi="Times New Roman" w:cs="Times New Roman"/>
          <w:color w:val="000000"/>
          <w:sz w:val="24"/>
          <w:szCs w:val="26"/>
        </w:rPr>
        <w:t xml:space="preserve">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78140E">
        <w:rPr>
          <w:rFonts w:ascii="Times New Roman" w:hAnsi="Times New Roman" w:cs="Times New Roman"/>
          <w:color w:val="000000"/>
          <w:sz w:val="24"/>
          <w:szCs w:val="26"/>
        </w:rPr>
        <w:t>the act of the majority of the officers</w:t>
      </w:r>
      <w:r w:rsidRPr="00A711FD">
        <w:rPr>
          <w:rFonts w:ascii="Times New Roman" w:hAnsi="Times New Roman" w:cs="Times New Roman"/>
          <w:color w:val="000000"/>
          <w:sz w:val="24"/>
          <w:szCs w:val="26"/>
        </w:rPr>
        <w:t xml:space="preserve">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F47BF7" w:rsidRPr="00A711FD" w:rsidRDefault="00F47BF7" w:rsidP="00A711FD">
      <w:pPr>
        <w:jc w:val="both"/>
        <w:rPr>
          <w:rFonts w:ascii="Times New Roman" w:hAnsi="Times New Roman" w:cs="Times New Roman"/>
          <w:color w:val="000000"/>
          <w:sz w:val="24"/>
          <w:szCs w:val="26"/>
        </w:rPr>
      </w:pPr>
    </w:p>
    <w:p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78140E">
        <w:rPr>
          <w:rFonts w:ascii="Times New Roman" w:hAnsi="Times New Roman" w:cs="Times New Roman"/>
          <w:color w:val="000000"/>
          <w:sz w:val="24"/>
          <w:szCs w:val="26"/>
        </w:rPr>
        <w:t>. On the occasion that officers</w:t>
      </w:r>
      <w:r w:rsidR="00466D7F" w:rsidRPr="00A711FD">
        <w:rPr>
          <w:rFonts w:ascii="Times New Roman" w:hAnsi="Times New Roman" w:cs="Times New Roman"/>
          <w:color w:val="000000"/>
          <w:sz w:val="24"/>
          <w:szCs w:val="26"/>
        </w:rPr>
        <w:t xml:space="preserve"> of the</w:t>
      </w:r>
      <w:r w:rsidRPr="00A711FD">
        <w:rPr>
          <w:rFonts w:ascii="Times New Roman" w:hAnsi="Times New Roman" w:cs="Times New Roman"/>
          <w:color w:val="000000"/>
          <w:sz w:val="24"/>
          <w:szCs w:val="26"/>
        </w:rPr>
        <w:t xml:space="preserve"> board </w:t>
      </w:r>
      <w:r w:rsidR="00466D7F" w:rsidRPr="00A711FD">
        <w:rPr>
          <w:rFonts w:ascii="Times New Roman" w:hAnsi="Times New Roman" w:cs="Times New Roman"/>
          <w:color w:val="000000"/>
          <w:sz w:val="24"/>
          <w:szCs w:val="26"/>
        </w:rPr>
        <w:t>are unable to make a decision based on 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16ECC">
        <w:rPr>
          <w:rFonts w:ascii="Times New Roman" w:hAnsi="Times New Roman" w:cs="Times New Roman"/>
          <w:color w:val="000000"/>
          <w:sz w:val="24"/>
          <w:szCs w:val="26"/>
        </w:rPr>
        <w:t>commander</w:t>
      </w:r>
      <w:r w:rsidR="00466D7F" w:rsidRPr="00A711FD">
        <w:rPr>
          <w:rFonts w:ascii="Times New Roman" w:hAnsi="Times New Roman" w:cs="Times New Roman"/>
          <w:color w:val="000000"/>
          <w:sz w:val="24"/>
          <w:szCs w:val="26"/>
        </w:rPr>
        <w:t xml:space="preserve"> or </w:t>
      </w:r>
      <w:r w:rsidR="00D16ECC">
        <w:rPr>
          <w:rFonts w:ascii="Times New Roman" w:hAnsi="Times New Roman" w:cs="Times New Roman"/>
          <w:color w:val="000000"/>
          <w:sz w:val="24"/>
          <w:szCs w:val="26"/>
        </w:rPr>
        <w:t>finance officer</w:t>
      </w:r>
      <w:r w:rsidR="00466D7F" w:rsidRPr="00A711FD">
        <w:rPr>
          <w:rFonts w:ascii="Times New Roman" w:hAnsi="Times New Roman" w:cs="Times New Roman"/>
          <w:color w:val="000000"/>
          <w:sz w:val="24"/>
          <w:szCs w:val="26"/>
        </w:rPr>
        <w:t xml:space="preserve">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on his/her discretion.</w:t>
      </w:r>
      <w:r w:rsidRPr="00A711FD">
        <w:rPr>
          <w:rFonts w:ascii="Times New Roman" w:hAnsi="Times New Roman" w:cs="Times New Roman"/>
          <w:color w:val="000000"/>
          <w:sz w:val="24"/>
          <w:szCs w:val="26"/>
        </w:rPr>
        <w:t xml:space="preserve"> </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Except as required otherwise by law, the Articles of Incorporation, or these Bylaws,</w:t>
      </w:r>
      <w:r w:rsidR="004E53F3" w:rsidRPr="00A711FD">
        <w:rPr>
          <w:rFonts w:ascii="Times New Roman" w:hAnsi="Times New Roman" w:cs="Times New Roman"/>
          <w:b/>
          <w:bCs/>
          <w:color w:val="000000"/>
          <w:sz w:val="24"/>
          <w:szCs w:val="26"/>
        </w:rPr>
        <w:t xml:space="preserve"> </w:t>
      </w:r>
      <w:r w:rsidR="0078140E">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may participate in a regular or special meeting through the use of any means</w:t>
      </w:r>
      <w:r w:rsidR="0078140E">
        <w:rPr>
          <w:rFonts w:ascii="Times New Roman" w:hAnsi="Times New Roman" w:cs="Times New Roman"/>
          <w:color w:val="000000"/>
          <w:sz w:val="24"/>
          <w:szCs w:val="26"/>
        </w:rPr>
        <w:t xml:space="preserve"> of communication by which all officers</w:t>
      </w:r>
      <w:r w:rsidR="004E53F3" w:rsidRPr="00A711FD">
        <w:rPr>
          <w:rFonts w:ascii="Times New Roman" w:hAnsi="Times New Roman" w:cs="Times New Roman"/>
          <w:color w:val="000000"/>
          <w:sz w:val="24"/>
          <w:szCs w:val="26"/>
        </w:rPr>
        <w:t xml:space="preserve">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627149" w:rsidP="00A711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004E53F3" w:rsidRPr="00A711FD">
        <w:rPr>
          <w:rFonts w:ascii="Times New Roman" w:hAnsi="Times New Roman" w:cs="Times New Roman"/>
          <w:b/>
          <w:bCs/>
          <w:color w:val="000000"/>
          <w:sz w:val="24"/>
          <w:szCs w:val="26"/>
        </w:rPr>
        <w:t xml:space="preserve"> for Board Service</w:t>
      </w:r>
    </w:p>
    <w:p w:rsidR="004C2E26" w:rsidRPr="00A711FD" w:rsidRDefault="004C2E26" w:rsidP="00A711FD">
      <w:pPr>
        <w:widowControl/>
        <w:jc w:val="both"/>
        <w:rPr>
          <w:rFonts w:ascii="Times New Roman" w:hAnsi="Times New Roman" w:cs="Times New Roman"/>
          <w:b/>
          <w:bCs/>
          <w:color w:val="000000"/>
          <w:sz w:val="24"/>
          <w:szCs w:val="26"/>
        </w:rPr>
      </w:pPr>
    </w:p>
    <w:p w:rsidR="004E53F3" w:rsidRPr="00A711FD" w:rsidRDefault="0078140E" w:rsidP="00A711FD">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shall receive no compensation fo</w:t>
      </w:r>
      <w:r w:rsidR="001D5BC3" w:rsidRPr="00A711FD">
        <w:rPr>
          <w:rFonts w:ascii="Times New Roman" w:hAnsi="Times New Roman" w:cs="Times New Roman"/>
          <w:color w:val="000000"/>
          <w:sz w:val="24"/>
          <w:szCs w:val="26"/>
        </w:rPr>
        <w:t>r carryi</w:t>
      </w:r>
      <w:r>
        <w:rPr>
          <w:rFonts w:ascii="Times New Roman" w:hAnsi="Times New Roman" w:cs="Times New Roman"/>
          <w:color w:val="000000"/>
          <w:sz w:val="24"/>
          <w:szCs w:val="26"/>
        </w:rPr>
        <w:t>ng out their duties as officers</w:t>
      </w:r>
      <w:r w:rsidR="001D5BC3" w:rsidRPr="00A711FD">
        <w:rPr>
          <w:rFonts w:ascii="Times New Roman" w:hAnsi="Times New Roman" w:cs="Times New Roman"/>
          <w:color w:val="000000"/>
          <w:sz w:val="24"/>
          <w:szCs w:val="26"/>
        </w:rPr>
        <w:t>.  The b</w:t>
      </w:r>
      <w:r w:rsidR="004E53F3"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 xml:space="preserve">or reasonable </w:t>
      </w:r>
      <w:r>
        <w:rPr>
          <w:rFonts w:ascii="Times New Roman" w:hAnsi="Times New Roman" w:cs="Times New Roman"/>
          <w:color w:val="000000"/>
          <w:sz w:val="24"/>
          <w:szCs w:val="26"/>
        </w:rPr>
        <w:t>reimbursement of officers</w:t>
      </w:r>
      <w:r w:rsidR="004E53F3" w:rsidRPr="00A711FD">
        <w:rPr>
          <w:rFonts w:ascii="Times New Roman" w:hAnsi="Times New Roman" w:cs="Times New Roman"/>
          <w:color w:val="000000"/>
          <w:sz w:val="24"/>
          <w:szCs w:val="26"/>
        </w:rPr>
        <w:t xml:space="preserve"> for expenses incurred in conjunction with carrying out </w:t>
      </w:r>
      <w:r w:rsidR="001D5BC3"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004E53F3" w:rsidRPr="00A711FD">
        <w:rPr>
          <w:rFonts w:ascii="Times New Roman" w:hAnsi="Times New Roman" w:cs="Times New Roman"/>
          <w:color w:val="000000"/>
          <w:sz w:val="24"/>
          <w:szCs w:val="26"/>
        </w:rPr>
        <w:t xml:space="preserve">oard meetings. </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w:t>
      </w:r>
      <w:r w:rsidR="004E53F3" w:rsidRPr="00A711FD">
        <w:rPr>
          <w:rFonts w:ascii="Times New Roman" w:hAnsi="Times New Roman" w:cs="Times New Roman"/>
          <w:b/>
          <w:bCs/>
          <w:color w:val="000000"/>
          <w:sz w:val="24"/>
          <w:szCs w:val="26"/>
        </w:rPr>
        <w:t xml:space="preserve"> for Professional Services by Directors</w:t>
      </w:r>
    </w:p>
    <w:p w:rsidR="004C2E26" w:rsidRPr="00A711FD" w:rsidRDefault="004C2E26" w:rsidP="00A711FD">
      <w:pPr>
        <w:jc w:val="both"/>
        <w:rPr>
          <w:rFonts w:ascii="Times New Roman" w:hAnsi="Times New Roman" w:cs="Times New Roman"/>
          <w:b/>
          <w:bCs/>
          <w:color w:val="000000"/>
          <w:sz w:val="24"/>
          <w:szCs w:val="26"/>
        </w:rPr>
      </w:pPr>
    </w:p>
    <w:p w:rsidR="004E53F3" w:rsidRPr="005E207D" w:rsidRDefault="0078140E" w:rsidP="00A711FD">
      <w:pPr>
        <w:jc w:val="both"/>
        <w:rPr>
          <w:rFonts w:ascii="Times New Roman" w:hAnsi="Times New Roman" w:cs="Times New Roman"/>
          <w:color w:val="000000"/>
          <w:sz w:val="26"/>
          <w:szCs w:val="26"/>
        </w:rPr>
      </w:pPr>
      <w:r>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are not restricted from being remunerated for profess</w:t>
      </w:r>
      <w:r w:rsidR="00A834C1" w:rsidRPr="00A711FD">
        <w:rPr>
          <w:rFonts w:ascii="Times New Roman" w:hAnsi="Times New Roman" w:cs="Times New Roman"/>
          <w:color w:val="000000"/>
          <w:sz w:val="24"/>
          <w:szCs w:val="26"/>
        </w:rPr>
        <w:t>ional services provided to the c</w:t>
      </w:r>
      <w:r w:rsidR="004E53F3"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004E53F3"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004E53F3" w:rsidRPr="00A711FD">
        <w:rPr>
          <w:rFonts w:ascii="Times New Roman" w:hAnsi="Times New Roman" w:cs="Times New Roman"/>
          <w:color w:val="000000"/>
          <w:sz w:val="24"/>
          <w:szCs w:val="26"/>
        </w:rPr>
        <w:t>oard Conflict of Interest policy and state law.</w:t>
      </w: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V </w:t>
      </w:r>
    </w:p>
    <w:p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rsidR="004E53F3" w:rsidRPr="00F272E7" w:rsidRDefault="004E53F3">
      <w:pPr>
        <w:rPr>
          <w:rFonts w:ascii="Times New Roman" w:hAnsi="Times New Roman" w:cs="Times New Roman"/>
          <w:b/>
          <w:bCs/>
          <w:color w:val="000000"/>
          <w:sz w:val="26"/>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rsidR="005E207D" w:rsidRPr="00A711FD" w:rsidRDefault="005E207D" w:rsidP="00A711FD">
      <w:pPr>
        <w:jc w:val="both"/>
        <w:rPr>
          <w:rFonts w:ascii="Times New Roman" w:hAnsi="Times New Roman" w:cs="Times New Roman"/>
          <w:b/>
          <w:bCs/>
          <w:color w:val="000000"/>
          <w:sz w:val="24"/>
          <w:szCs w:val="26"/>
        </w:rPr>
      </w:pPr>
    </w:p>
    <w:p w:rsidR="004E53F3" w:rsidRPr="00A711FD" w:rsidRDefault="008E3B7E" w:rsidP="00A711FD">
      <w:pPr>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board of officers</w:t>
      </w:r>
      <w:r w:rsidR="004E53F3" w:rsidRPr="00A711FD">
        <w:rPr>
          <w:rFonts w:ascii="Times New Roman" w:hAnsi="Times New Roman" w:cs="Times New Roman"/>
          <w:bCs/>
          <w:color w:val="000000"/>
          <w:sz w:val="24"/>
          <w:szCs w:val="26"/>
        </w:rPr>
        <w:t xml:space="preserve"> may, by the resolution adopte</w:t>
      </w:r>
      <w:r>
        <w:rPr>
          <w:rFonts w:ascii="Times New Roman" w:hAnsi="Times New Roman" w:cs="Times New Roman"/>
          <w:bCs/>
          <w:color w:val="000000"/>
          <w:sz w:val="24"/>
          <w:szCs w:val="26"/>
        </w:rPr>
        <w:t>d by a majority of the officers</w:t>
      </w:r>
      <w:r w:rsidR="004E53F3" w:rsidRPr="00A711FD">
        <w:rPr>
          <w:rFonts w:ascii="Times New Roman" w:hAnsi="Times New Roman" w:cs="Times New Roman"/>
          <w:bCs/>
          <w:color w:val="000000"/>
          <w:sz w:val="24"/>
          <w:szCs w:val="26"/>
        </w:rPr>
        <w:t xml:space="preserve"> then in office, designate one or more committees, each con</w:t>
      </w:r>
      <w:r>
        <w:rPr>
          <w:rFonts w:ascii="Times New Roman" w:hAnsi="Times New Roman" w:cs="Times New Roman"/>
          <w:bCs/>
          <w:color w:val="000000"/>
          <w:sz w:val="24"/>
          <w:szCs w:val="26"/>
        </w:rPr>
        <w:t>sisting of two or more officers</w:t>
      </w:r>
      <w:r w:rsidR="004E53F3" w:rsidRPr="00A711FD">
        <w:rPr>
          <w:rFonts w:ascii="Times New Roman" w:hAnsi="Times New Roman" w:cs="Times New Roman"/>
          <w:bCs/>
          <w:color w:val="000000"/>
          <w:sz w:val="24"/>
          <w:szCs w:val="26"/>
        </w:rPr>
        <w:t>, to serve at the pleasure of the board.  Any committee, to the extent provided in the resolution of the board, shall have all the authority of the board, except that no committee, regardless of board resolution, may:</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take</w:t>
      </w:r>
      <w:proofErr w:type="gramEnd"/>
      <w:r w:rsidR="004E53F3" w:rsidRPr="00A711FD">
        <w:rPr>
          <w:rFonts w:ascii="Times New Roman" w:hAnsi="Times New Roman" w:cs="Times New Roman"/>
          <w:bCs/>
          <w:color w:val="000000"/>
          <w:sz w:val="24"/>
          <w:szCs w:val="26"/>
        </w:rPr>
        <w:t xml:space="preserve"> any final action on matters which also requires board members’ approval or approval of a majority of all members;</w:t>
      </w:r>
    </w:p>
    <w:p w:rsidR="004E53F3" w:rsidRPr="00A711FD" w:rsidRDefault="004E53F3" w:rsidP="00A711FD">
      <w:pPr>
        <w:ind w:left="720"/>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fill</w:t>
      </w:r>
      <w:proofErr w:type="gramEnd"/>
      <w:r w:rsidR="004E53F3" w:rsidRPr="00A711FD">
        <w:rPr>
          <w:rFonts w:ascii="Times New Roman" w:hAnsi="Times New Roman" w:cs="Times New Roman"/>
          <w:bCs/>
          <w:color w:val="000000"/>
          <w:sz w:val="24"/>
          <w:szCs w:val="26"/>
        </w:rPr>
        <w:t xml:space="preserve"> vac</w:t>
      </w:r>
      <w:r w:rsidR="008E3B7E">
        <w:rPr>
          <w:rFonts w:ascii="Times New Roman" w:hAnsi="Times New Roman" w:cs="Times New Roman"/>
          <w:bCs/>
          <w:color w:val="000000"/>
          <w:sz w:val="24"/>
          <w:szCs w:val="26"/>
        </w:rPr>
        <w:t>ancies on the board of officers</w:t>
      </w:r>
      <w:r w:rsidR="004E53F3" w:rsidRPr="00A711FD">
        <w:rPr>
          <w:rFonts w:ascii="Times New Roman" w:hAnsi="Times New Roman" w:cs="Times New Roman"/>
          <w:bCs/>
          <w:color w:val="000000"/>
          <w:sz w:val="24"/>
          <w:szCs w:val="26"/>
        </w:rPr>
        <w:t xml:space="preserve"> of in any committee which has the authority of the board;</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(c)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nd</w:t>
      </w:r>
      <w:proofErr w:type="gramEnd"/>
      <w:r w:rsidR="00805808" w:rsidRPr="00A711FD">
        <w:rPr>
          <w:rFonts w:ascii="Times New Roman" w:hAnsi="Times New Roman" w:cs="Times New Roman"/>
          <w:bCs/>
          <w:color w:val="000000"/>
          <w:sz w:val="24"/>
          <w:szCs w:val="26"/>
        </w:rPr>
        <w:t xml:space="preserve"> or repeal Bylaws or adopt new B</w:t>
      </w:r>
      <w:r w:rsidR="004E53F3" w:rsidRPr="00A711FD">
        <w:rPr>
          <w:rFonts w:ascii="Times New Roman" w:hAnsi="Times New Roman" w:cs="Times New Roman"/>
          <w:bCs/>
          <w:color w:val="000000"/>
          <w:sz w:val="24"/>
          <w:szCs w:val="26"/>
        </w:rPr>
        <w:t>ylaws;</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amend</w:t>
      </w:r>
      <w:proofErr w:type="gramEnd"/>
      <w:r w:rsidR="004E53F3" w:rsidRPr="00A711FD">
        <w:rPr>
          <w:rFonts w:ascii="Times New Roman" w:hAnsi="Times New Roman" w:cs="Times New Roman"/>
          <w:bCs/>
          <w:color w:val="000000"/>
          <w:sz w:val="24"/>
          <w:szCs w:val="26"/>
        </w:rPr>
        <w:t xml:space="preserve"> o</w:t>
      </w:r>
      <w:r w:rsidR="00370877" w:rsidRPr="00A711FD">
        <w:rPr>
          <w:rFonts w:ascii="Times New Roman" w:hAnsi="Times New Roman" w:cs="Times New Roman"/>
          <w:bCs/>
          <w:color w:val="000000"/>
          <w:sz w:val="24"/>
          <w:szCs w:val="26"/>
        </w:rPr>
        <w:t xml:space="preserve">r repeal </w:t>
      </w:r>
      <w:r w:rsidR="008E3B7E">
        <w:rPr>
          <w:rFonts w:ascii="Times New Roman" w:hAnsi="Times New Roman" w:cs="Times New Roman"/>
          <w:bCs/>
          <w:color w:val="000000"/>
          <w:sz w:val="24"/>
          <w:szCs w:val="26"/>
        </w:rPr>
        <w:t>any resolution of the board of officers</w:t>
      </w:r>
      <w:r w:rsidR="004E53F3" w:rsidRPr="00A711FD">
        <w:rPr>
          <w:rFonts w:ascii="Times New Roman" w:hAnsi="Times New Roman" w:cs="Times New Roman"/>
          <w:bCs/>
          <w:color w:val="000000"/>
          <w:sz w:val="24"/>
          <w:szCs w:val="26"/>
        </w:rPr>
        <w:t xml:space="preserve"> which by its express terms is not so amendable or </w:t>
      </w:r>
      <w:proofErr w:type="spellStart"/>
      <w:r w:rsidR="004E53F3" w:rsidRPr="00A711FD">
        <w:rPr>
          <w:rFonts w:ascii="Times New Roman" w:hAnsi="Times New Roman" w:cs="Times New Roman"/>
          <w:bCs/>
          <w:color w:val="000000"/>
          <w:sz w:val="24"/>
          <w:szCs w:val="26"/>
        </w:rPr>
        <w:t>repealable</w:t>
      </w:r>
      <w:proofErr w:type="spellEnd"/>
      <w:r w:rsidR="004E53F3" w:rsidRPr="00A711FD">
        <w:rPr>
          <w:rFonts w:ascii="Times New Roman" w:hAnsi="Times New Roman" w:cs="Times New Roman"/>
          <w:bCs/>
          <w:color w:val="000000"/>
          <w:sz w:val="24"/>
          <w:szCs w:val="26"/>
        </w:rPr>
        <w:t>;</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appoint</w:t>
      </w:r>
      <w:proofErr w:type="gramEnd"/>
      <w:r w:rsidR="004E53F3" w:rsidRPr="00A711FD">
        <w:rPr>
          <w:rFonts w:ascii="Times New Roman" w:hAnsi="Times New Roman" w:cs="Times New Roman"/>
          <w:bCs/>
          <w:color w:val="000000"/>
          <w:sz w:val="24"/>
          <w:szCs w:val="26"/>
        </w:rPr>
        <w:t xml:space="preserve"> any other comm</w:t>
      </w:r>
      <w:r w:rsidR="008E3B7E">
        <w:rPr>
          <w:rFonts w:ascii="Times New Roman" w:hAnsi="Times New Roman" w:cs="Times New Roman"/>
          <w:bCs/>
          <w:color w:val="000000"/>
          <w:sz w:val="24"/>
          <w:szCs w:val="26"/>
        </w:rPr>
        <w:t>ittees of the board of officers</w:t>
      </w:r>
      <w:r w:rsidR="004E53F3" w:rsidRPr="00A711FD">
        <w:rPr>
          <w:rFonts w:ascii="Times New Roman" w:hAnsi="Times New Roman" w:cs="Times New Roman"/>
          <w:bCs/>
          <w:color w:val="000000"/>
          <w:sz w:val="24"/>
          <w:szCs w:val="26"/>
        </w:rPr>
        <w:t xml:space="preserve"> or the members of these committees;</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expend</w:t>
      </w:r>
      <w:proofErr w:type="gramEnd"/>
      <w:r w:rsidR="004E53F3" w:rsidRPr="00A711FD">
        <w:rPr>
          <w:rFonts w:ascii="Times New Roman" w:hAnsi="Times New Roman" w:cs="Times New Roman"/>
          <w:bCs/>
          <w:color w:val="000000"/>
          <w:sz w:val="24"/>
          <w:szCs w:val="26"/>
        </w:rPr>
        <w:t xml:space="preserve"> corporate funds t</w:t>
      </w:r>
      <w:r w:rsidR="008E3B7E">
        <w:rPr>
          <w:rFonts w:ascii="Times New Roman" w:hAnsi="Times New Roman" w:cs="Times New Roman"/>
          <w:bCs/>
          <w:color w:val="000000"/>
          <w:sz w:val="24"/>
          <w:szCs w:val="26"/>
        </w:rPr>
        <w:t>o support a nominee for officer</w:t>
      </w:r>
      <w:r w:rsidR="004E53F3" w:rsidRPr="00A711FD">
        <w:rPr>
          <w:rFonts w:ascii="Times New Roman" w:hAnsi="Times New Roman" w:cs="Times New Roman"/>
          <w:bCs/>
          <w:color w:val="000000"/>
          <w:sz w:val="24"/>
          <w:szCs w:val="26"/>
        </w:rPr>
        <w:t>; or</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proofErr w:type="gramStart"/>
      <w:r w:rsidR="004E53F3" w:rsidRPr="00A711FD">
        <w:rPr>
          <w:rFonts w:ascii="Times New Roman" w:hAnsi="Times New Roman" w:cs="Times New Roman"/>
          <w:bCs/>
          <w:color w:val="000000"/>
          <w:sz w:val="24"/>
          <w:szCs w:val="26"/>
        </w:rPr>
        <w:t>approve</w:t>
      </w:r>
      <w:proofErr w:type="gramEnd"/>
      <w:r w:rsidR="004E53F3" w:rsidRPr="00A711FD">
        <w:rPr>
          <w:rFonts w:ascii="Times New Roman" w:hAnsi="Times New Roman" w:cs="Times New Roman"/>
          <w:bCs/>
          <w:color w:val="000000"/>
          <w:sz w:val="24"/>
          <w:szCs w:val="26"/>
        </w:rPr>
        <w:t xml:space="preserve"> any transaction;</w:t>
      </w:r>
    </w:p>
    <w:p w:rsidR="004E53F3" w:rsidRPr="00A711FD" w:rsidRDefault="004E53F3" w:rsidP="00A711FD">
      <w:pPr>
        <w:jc w:val="both"/>
        <w:rPr>
          <w:rFonts w:ascii="Times New Roman" w:hAnsi="Times New Roman" w:cs="Times New Roman"/>
          <w:bCs/>
          <w:color w:val="000000"/>
          <w:sz w:val="24"/>
          <w:szCs w:val="26"/>
        </w:rPr>
      </w:pPr>
    </w:p>
    <w:p w:rsidR="004E53F3" w:rsidRPr="00A711FD" w:rsidRDefault="004E53F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proofErr w:type="spellStart"/>
      <w:r w:rsidR="00746A73" w:rsidRPr="00A711FD">
        <w:rPr>
          <w:rFonts w:ascii="Times New Roman" w:hAnsi="Times New Roman" w:cs="Times New Roman"/>
          <w:bCs/>
          <w:color w:val="000000"/>
          <w:sz w:val="24"/>
          <w:szCs w:val="26"/>
        </w:rPr>
        <w:t>i</w:t>
      </w:r>
      <w:proofErr w:type="spellEnd"/>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to</w:t>
      </w:r>
      <w:proofErr w:type="gramEnd"/>
      <w:r w:rsidRPr="00A711FD">
        <w:rPr>
          <w:rFonts w:ascii="Times New Roman" w:hAnsi="Times New Roman" w:cs="Times New Roman"/>
          <w:bCs/>
          <w:color w:val="000000"/>
          <w:sz w:val="24"/>
          <w:szCs w:val="26"/>
        </w:rPr>
        <w:t xml:space="preserve"> which the corporation is a p</w:t>
      </w:r>
      <w:r w:rsidR="008E3B7E">
        <w:rPr>
          <w:rFonts w:ascii="Times New Roman" w:hAnsi="Times New Roman" w:cs="Times New Roman"/>
          <w:bCs/>
          <w:color w:val="000000"/>
          <w:sz w:val="24"/>
          <w:szCs w:val="26"/>
        </w:rPr>
        <w:t>arty and one or more officers</w:t>
      </w:r>
      <w:r w:rsidR="00A711FD">
        <w:rPr>
          <w:rFonts w:ascii="Times New Roman" w:hAnsi="Times New Roman" w:cs="Times New Roman"/>
          <w:bCs/>
          <w:color w:val="000000"/>
          <w:sz w:val="24"/>
          <w:szCs w:val="26"/>
        </w:rPr>
        <w:t xml:space="preserve"> have a material </w:t>
      </w:r>
      <w:r w:rsidRPr="00A711FD">
        <w:rPr>
          <w:rFonts w:ascii="Times New Roman" w:hAnsi="Times New Roman" w:cs="Times New Roman"/>
          <w:bCs/>
          <w:color w:val="000000"/>
          <w:sz w:val="24"/>
          <w:szCs w:val="26"/>
        </w:rPr>
        <w:t>financial interest; or</w:t>
      </w:r>
    </w:p>
    <w:p w:rsidR="004E53F3" w:rsidRPr="00A711FD" w:rsidRDefault="004E53F3" w:rsidP="00A711FD">
      <w:pPr>
        <w:rPr>
          <w:rFonts w:ascii="Times New Roman" w:hAnsi="Times New Roman" w:cs="Times New Roman"/>
          <w:bCs/>
          <w:color w:val="000000"/>
          <w:sz w:val="24"/>
          <w:szCs w:val="26"/>
        </w:rPr>
      </w:pPr>
    </w:p>
    <w:p w:rsidR="004E53F3" w:rsidRPr="00A711FD" w:rsidRDefault="00746A7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proofErr w:type="gramStart"/>
      <w:r w:rsidR="00C04B32" w:rsidRPr="00A711FD">
        <w:rPr>
          <w:rFonts w:ascii="Times New Roman" w:hAnsi="Times New Roman" w:cs="Times New Roman"/>
          <w:bCs/>
          <w:color w:val="000000"/>
          <w:sz w:val="24"/>
          <w:szCs w:val="26"/>
        </w:rPr>
        <w:t>between</w:t>
      </w:r>
      <w:proofErr w:type="gramEnd"/>
      <w:r w:rsidR="00C04B32" w:rsidRPr="00A711FD">
        <w:rPr>
          <w:rFonts w:ascii="Times New Roman" w:hAnsi="Times New Roman" w:cs="Times New Roman"/>
          <w:bCs/>
          <w:color w:val="000000"/>
          <w:sz w:val="24"/>
          <w:szCs w:val="26"/>
        </w:rPr>
        <w:t xml:space="preserve"> the corporation </w:t>
      </w:r>
      <w:r w:rsidR="008E3B7E">
        <w:rPr>
          <w:rFonts w:ascii="Times New Roman" w:hAnsi="Times New Roman" w:cs="Times New Roman"/>
          <w:bCs/>
          <w:color w:val="000000"/>
          <w:sz w:val="24"/>
          <w:szCs w:val="26"/>
        </w:rPr>
        <w:t>and one or more of its officers</w:t>
      </w:r>
      <w:r w:rsidR="00C04B32" w:rsidRPr="00A711FD">
        <w:rPr>
          <w:rFonts w:ascii="Times New Roman" w:hAnsi="Times New Roman" w:cs="Times New Roman"/>
          <w:bCs/>
          <w:color w:val="000000"/>
          <w:sz w:val="24"/>
          <w:szCs w:val="26"/>
        </w:rPr>
        <w:t xml:space="preserve">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w:t>
      </w:r>
      <w:r w:rsidR="008E3B7E">
        <w:rPr>
          <w:rFonts w:ascii="Times New Roman" w:hAnsi="Times New Roman" w:cs="Times New Roman"/>
          <w:bCs/>
          <w:color w:val="000000"/>
          <w:sz w:val="24"/>
          <w:szCs w:val="26"/>
        </w:rPr>
        <w:t>ich one or more of its officers</w:t>
      </w:r>
      <w:r w:rsidR="00C04B32" w:rsidRPr="00A711FD">
        <w:rPr>
          <w:rFonts w:ascii="Times New Roman" w:hAnsi="Times New Roman" w:cs="Times New Roman"/>
          <w:bCs/>
          <w:color w:val="000000"/>
          <w:sz w:val="24"/>
          <w:szCs w:val="26"/>
        </w:rPr>
        <w:t xml:space="preserve"> have a material financial interest.</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4E53F3" w:rsidP="00A711FD">
      <w:pPr>
        <w:numPr>
          <w:ilvl w:val="1"/>
          <w:numId w:val="3"/>
        </w:numPr>
        <w:tabs>
          <w:tab w:val="left" w:pos="2580"/>
        </w:tabs>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w:t>
      </w:r>
      <w:r w:rsidR="004C2E26" w:rsidRPr="00A711FD">
        <w:rPr>
          <w:rFonts w:ascii="Times New Roman" w:hAnsi="Times New Roman" w:cs="Times New Roman"/>
          <w:b/>
          <w:bCs/>
          <w:color w:val="000000"/>
          <w:sz w:val="24"/>
          <w:szCs w:val="26"/>
        </w:rPr>
        <w:t>n of Committees</w:t>
      </w:r>
    </w:p>
    <w:p w:rsidR="004C2E26" w:rsidRPr="00A711FD" w:rsidRDefault="004C2E26" w:rsidP="00A711FD">
      <w:pPr>
        <w:tabs>
          <w:tab w:val="left" w:pos="2580"/>
        </w:tabs>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Meetings and action of the committees shall be governed by and held and taken in accordance with, the pro</w:t>
      </w:r>
      <w:r w:rsidR="00805808" w:rsidRPr="00A711FD">
        <w:rPr>
          <w:rFonts w:ascii="Times New Roman" w:hAnsi="Times New Roman" w:cs="Times New Roman"/>
          <w:bCs/>
          <w:color w:val="000000"/>
          <w:sz w:val="24"/>
          <w:szCs w:val="26"/>
        </w:rPr>
        <w:t>visions of Article IV of these B</w:t>
      </w:r>
      <w:r w:rsidRPr="00A711FD">
        <w:rPr>
          <w:rFonts w:ascii="Times New Roman" w:hAnsi="Times New Roman" w:cs="Times New Roman"/>
          <w:bCs/>
          <w:color w:val="000000"/>
          <w:sz w:val="24"/>
          <w:szCs w:val="26"/>
        </w:rPr>
        <w:t>ylaws conc</w:t>
      </w:r>
      <w:r w:rsidR="008E3B7E">
        <w:rPr>
          <w:rFonts w:ascii="Times New Roman" w:hAnsi="Times New Roman" w:cs="Times New Roman"/>
          <w:bCs/>
          <w:color w:val="000000"/>
          <w:sz w:val="24"/>
          <w:szCs w:val="26"/>
        </w:rPr>
        <w:t>erning meetings of the officers</w:t>
      </w:r>
      <w:r w:rsidRPr="00A711FD">
        <w:rPr>
          <w:rFonts w:ascii="Times New Roman" w:hAnsi="Times New Roman" w:cs="Times New Roman"/>
          <w:bCs/>
          <w:color w:val="000000"/>
          <w:sz w:val="24"/>
          <w:szCs w:val="26"/>
        </w:rPr>
        <w:t>, with such c</w:t>
      </w:r>
      <w:r w:rsidR="00805808" w:rsidRPr="00A711FD">
        <w:rPr>
          <w:rFonts w:ascii="Times New Roman" w:hAnsi="Times New Roman" w:cs="Times New Roman"/>
          <w:bCs/>
          <w:color w:val="000000"/>
          <w:sz w:val="24"/>
          <w:szCs w:val="26"/>
        </w:rPr>
        <w:t>hanges in the context of those B</w:t>
      </w:r>
      <w:r w:rsidRPr="00A711FD">
        <w:rPr>
          <w:rFonts w:ascii="Times New Roman" w:hAnsi="Times New Roman" w:cs="Times New Roman"/>
          <w:bCs/>
          <w:color w:val="000000"/>
          <w:sz w:val="24"/>
          <w:szCs w:val="26"/>
        </w:rPr>
        <w:t>ylaws as are necessary to substitute the committee and its me</w:t>
      </w:r>
      <w:r w:rsidR="008E3B7E">
        <w:rPr>
          <w:rFonts w:ascii="Times New Roman" w:hAnsi="Times New Roman" w:cs="Times New Roman"/>
          <w:bCs/>
          <w:color w:val="000000"/>
          <w:sz w:val="24"/>
          <w:szCs w:val="26"/>
        </w:rPr>
        <w:t>mbers for the board of officers</w:t>
      </w:r>
      <w:r w:rsidRPr="00A711FD">
        <w:rPr>
          <w:rFonts w:ascii="Times New Roman" w:hAnsi="Times New Roman" w:cs="Times New Roman"/>
          <w:bCs/>
          <w:color w:val="000000"/>
          <w:sz w:val="24"/>
          <w:szCs w:val="26"/>
        </w:rPr>
        <w:t xml:space="preserve"> and its members, except that the time for regular meetings of committees may be determined either by reso</w:t>
      </w:r>
      <w:r w:rsidR="008E3B7E">
        <w:rPr>
          <w:rFonts w:ascii="Times New Roman" w:hAnsi="Times New Roman" w:cs="Times New Roman"/>
          <w:bCs/>
          <w:color w:val="000000"/>
          <w:sz w:val="24"/>
          <w:szCs w:val="26"/>
        </w:rPr>
        <w:t>lution of the board of officers</w:t>
      </w:r>
      <w:r w:rsidRPr="00A711FD">
        <w:rPr>
          <w:rFonts w:ascii="Times New Roman" w:hAnsi="Times New Roman" w:cs="Times New Roman"/>
          <w:bCs/>
          <w:color w:val="000000"/>
          <w:sz w:val="24"/>
          <w:szCs w:val="26"/>
        </w:rPr>
        <w:t xml:space="preserve"> or by resolution of the committee.  Special meetings of the committee may also be called by reso</w:t>
      </w:r>
      <w:r w:rsidR="00723743">
        <w:rPr>
          <w:rFonts w:ascii="Times New Roman" w:hAnsi="Times New Roman" w:cs="Times New Roman"/>
          <w:bCs/>
          <w:color w:val="000000"/>
          <w:sz w:val="24"/>
          <w:szCs w:val="26"/>
        </w:rPr>
        <w:t>lution of the board of officers</w:t>
      </w:r>
      <w:r w:rsidRPr="00A711FD">
        <w:rPr>
          <w:rFonts w:ascii="Times New Roman" w:hAnsi="Times New Roman" w:cs="Times New Roman"/>
          <w:bCs/>
          <w:color w:val="000000"/>
          <w:sz w:val="24"/>
          <w:szCs w:val="26"/>
        </w:rPr>
        <w:t xml:space="preserve">.  Notice of special meetings of committees shall also be given to any and all alternate members, who shall have the right to attend all meetings of the committee.  Minutes shall be kept of each meeting of any committee and shall be filed with the corporate records.  The board of </w:t>
      </w:r>
      <w:r w:rsidR="00887D4B">
        <w:rPr>
          <w:rFonts w:ascii="Times New Roman" w:hAnsi="Times New Roman" w:cs="Times New Roman"/>
          <w:bCs/>
          <w:color w:val="000000"/>
          <w:sz w:val="24"/>
          <w:szCs w:val="26"/>
        </w:rPr>
        <w:lastRenderedPageBreak/>
        <w:t>officers</w:t>
      </w:r>
      <w:r w:rsidRPr="00A711FD">
        <w:rPr>
          <w:rFonts w:ascii="Times New Roman" w:hAnsi="Times New Roman" w:cs="Times New Roman"/>
          <w:bCs/>
          <w:color w:val="000000"/>
          <w:sz w:val="24"/>
          <w:szCs w:val="26"/>
        </w:rPr>
        <w:t xml:space="preserve"> may adopt rules for the governing of the committee not inconsiste</w:t>
      </w:r>
      <w:r w:rsidR="00805808" w:rsidRPr="00A711FD">
        <w:rPr>
          <w:rFonts w:ascii="Times New Roman" w:hAnsi="Times New Roman" w:cs="Times New Roman"/>
          <w:bCs/>
          <w:color w:val="000000"/>
          <w:sz w:val="24"/>
          <w:szCs w:val="26"/>
        </w:rPr>
        <w:t>nt with the provision of these B</w:t>
      </w:r>
      <w:r w:rsidRPr="00A711FD">
        <w:rPr>
          <w:rFonts w:ascii="Times New Roman" w:hAnsi="Times New Roman" w:cs="Times New Roman"/>
          <w:bCs/>
          <w:color w:val="000000"/>
          <w:sz w:val="24"/>
          <w:szCs w:val="26"/>
        </w:rPr>
        <w:t xml:space="preserve">ylaws. </w:t>
      </w:r>
    </w:p>
    <w:p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rsidR="004C2E26" w:rsidRPr="00A711FD" w:rsidRDefault="00627149" w:rsidP="00A711FD">
      <w:pPr>
        <w:numPr>
          <w:ilvl w:val="1"/>
          <w:numId w:val="3"/>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Informal</w:t>
      </w:r>
      <w:r w:rsidR="004E53F3" w:rsidRPr="00A711FD">
        <w:rPr>
          <w:rFonts w:ascii="Times New Roman" w:hAnsi="Times New Roman" w:cs="Times New Roman"/>
          <w:b/>
          <w:color w:val="000000"/>
          <w:sz w:val="24"/>
          <w:szCs w:val="26"/>
        </w:rPr>
        <w:t xml:space="preserve"> Action By </w:t>
      </w:r>
      <w:r w:rsidR="00887D4B">
        <w:rPr>
          <w:rFonts w:ascii="Times New Roman" w:hAnsi="Times New Roman" w:cs="Times New Roman"/>
          <w:b/>
          <w:color w:val="000000"/>
          <w:sz w:val="24"/>
          <w:szCs w:val="26"/>
        </w:rPr>
        <w:t>The Board of Officers</w:t>
      </w:r>
    </w:p>
    <w:p w:rsidR="004E53F3"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Any action required or permitted to be taken by the </w:t>
      </w:r>
      <w:r w:rsidR="00887D4B">
        <w:rPr>
          <w:rFonts w:ascii="Times New Roman" w:hAnsi="Times New Roman" w:cs="Times New Roman"/>
          <w:color w:val="000000"/>
          <w:sz w:val="24"/>
          <w:szCs w:val="26"/>
        </w:rPr>
        <w:t>board of officers</w:t>
      </w:r>
      <w:r w:rsidRPr="00A711FD">
        <w:rPr>
          <w:rFonts w:ascii="Times New Roman" w:hAnsi="Times New Roman" w:cs="Times New Roman"/>
          <w:color w:val="000000"/>
          <w:sz w:val="24"/>
          <w:szCs w:val="26"/>
        </w:rPr>
        <w:t xml:space="preserve"> at a meeting may be taken without a meeting if </w:t>
      </w:r>
      <w:r w:rsidR="00C04B32" w:rsidRPr="00A711FD">
        <w:rPr>
          <w:rFonts w:ascii="Times New Roman" w:hAnsi="Times New Roman" w:cs="Times New Roman"/>
          <w:color w:val="000000"/>
          <w:sz w:val="24"/>
          <w:szCs w:val="26"/>
        </w:rPr>
        <w:t>consent</w:t>
      </w:r>
      <w:r w:rsidRPr="00A711FD">
        <w:rPr>
          <w:rFonts w:ascii="Times New Roman" w:hAnsi="Times New Roman" w:cs="Times New Roman"/>
          <w:color w:val="000000"/>
          <w:sz w:val="24"/>
          <w:szCs w:val="26"/>
        </w:rPr>
        <w:t xml:space="preserve"> in writing, setting forth the action so taken, shall be agreed by the consensus of a quorum.  For purposes of this section an e-mail transmission from an e-mail address on record constitutes a valid writing.  The intent of this provision is to allow the </w:t>
      </w:r>
      <w:r w:rsidR="00B93EBB">
        <w:rPr>
          <w:rFonts w:ascii="Times New Roman" w:hAnsi="Times New Roman" w:cs="Times New Roman"/>
          <w:color w:val="000000"/>
          <w:sz w:val="24"/>
          <w:szCs w:val="26"/>
        </w:rPr>
        <w:t>board of officers</w:t>
      </w:r>
      <w:r w:rsidRPr="00A711FD">
        <w:rPr>
          <w:rFonts w:ascii="Times New Roman" w:hAnsi="Times New Roman" w:cs="Times New Roman"/>
          <w:color w:val="000000"/>
          <w:sz w:val="24"/>
          <w:szCs w:val="26"/>
        </w:rPr>
        <w:t xml:space="preserve"> to use email to approve actions, as long as a quorum of </w:t>
      </w:r>
      <w:r w:rsidR="00C97600"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members gives consent.</w:t>
      </w:r>
    </w:p>
    <w:p w:rsidR="004E53F3" w:rsidRDefault="004E53F3">
      <w:pPr>
        <w:rPr>
          <w:rFonts w:ascii="Times New Roman" w:hAnsi="Times New Roman" w:cs="Times New Roman"/>
          <w:b/>
          <w:bCs/>
          <w:color w:val="000000"/>
          <w:sz w:val="26"/>
          <w:szCs w:val="26"/>
        </w:rPr>
      </w:pPr>
    </w:p>
    <w:p w:rsidR="00F272E7" w:rsidRPr="00145F8E" w:rsidRDefault="00F272E7">
      <w:pPr>
        <w:rPr>
          <w:rStyle w:val="DefaultChar"/>
        </w:rPr>
      </w:pPr>
    </w:p>
    <w:p w:rsidR="004E53F3" w:rsidRPr="00F272E7" w:rsidRDefault="004E53F3" w:rsidP="00F272E7">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rsidR="004E53F3" w:rsidRPr="00F272E7" w:rsidRDefault="004E53F3" w:rsidP="00F272E7">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rsidR="004E53F3" w:rsidRPr="00F272E7" w:rsidRDefault="004E53F3">
      <w:pPr>
        <w:rPr>
          <w:rFonts w:ascii="Times New Roman" w:hAnsi="Times New Roman" w:cs="Times New Roman"/>
          <w:b/>
          <w:bCs/>
          <w:color w:val="000000"/>
          <w:sz w:val="26"/>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 xml:space="preserve">ficers of the corporation </w:t>
      </w:r>
      <w:r w:rsidR="001B07D7">
        <w:rPr>
          <w:rFonts w:ascii="Times New Roman" w:hAnsi="Times New Roman" w:cs="Times New Roman"/>
          <w:color w:val="000000"/>
          <w:sz w:val="24"/>
          <w:szCs w:val="26"/>
        </w:rPr>
        <w:t>shall be a commander, first vice commander, adjutant and finance officer</w:t>
      </w:r>
      <w:r w:rsidR="004E53F3" w:rsidRPr="00A711FD">
        <w:rPr>
          <w:rFonts w:ascii="Times New Roman" w:hAnsi="Times New Roman" w:cs="Times New Roman"/>
          <w:color w:val="000000"/>
          <w:sz w:val="24"/>
          <w:szCs w:val="26"/>
        </w:rPr>
        <w:t>, all of whom shall be chosen by, and</w:t>
      </w:r>
      <w:r w:rsidR="00A834C1" w:rsidRPr="00A711FD">
        <w:rPr>
          <w:rFonts w:ascii="Times New Roman" w:hAnsi="Times New Roman" w:cs="Times New Roman"/>
          <w:color w:val="000000"/>
          <w:sz w:val="24"/>
          <w:szCs w:val="26"/>
        </w:rPr>
        <w:t xml:space="preserve"> serve at the ple</w:t>
      </w:r>
      <w:r w:rsidR="00887D4B">
        <w:rPr>
          <w:rFonts w:ascii="Times New Roman" w:hAnsi="Times New Roman" w:cs="Times New Roman"/>
          <w:color w:val="000000"/>
          <w:sz w:val="24"/>
          <w:szCs w:val="26"/>
        </w:rPr>
        <w:t>asure of, the board of officers</w:t>
      </w:r>
      <w:r w:rsidR="00A834C1" w:rsidRPr="00A711FD">
        <w:rPr>
          <w:rFonts w:ascii="Times New Roman" w:hAnsi="Times New Roman" w:cs="Times New Roman"/>
          <w:color w:val="000000"/>
          <w:sz w:val="24"/>
          <w:szCs w:val="26"/>
        </w:rPr>
        <w:t>.  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805808"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ylaws 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thority of other officers. 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E015C4">
        <w:rPr>
          <w:rFonts w:ascii="Times New Roman" w:hAnsi="Times New Roman" w:cs="Times New Roman"/>
          <w:color w:val="000000"/>
          <w:sz w:val="24"/>
          <w:szCs w:val="26"/>
        </w:rPr>
        <w:t>ice commanders</w:t>
      </w:r>
      <w:r w:rsidR="00A834C1" w:rsidRPr="00A711FD">
        <w:rPr>
          <w:rFonts w:ascii="Times New Roman" w:hAnsi="Times New Roman" w:cs="Times New Roman"/>
          <w:color w:val="000000"/>
          <w:sz w:val="24"/>
          <w:szCs w:val="26"/>
        </w:rPr>
        <w:t xml:space="preserve">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w:t>
      </w:r>
      <w:r w:rsidR="00887D4B">
        <w:rPr>
          <w:rFonts w:ascii="Times New Roman" w:hAnsi="Times New Roman" w:cs="Times New Roman"/>
          <w:color w:val="000000"/>
          <w:sz w:val="24"/>
          <w:szCs w:val="26"/>
        </w:rPr>
        <w:t>rm such duties as the board of officers</w:t>
      </w:r>
      <w:r w:rsidR="004E53F3" w:rsidRPr="00A711FD">
        <w:rPr>
          <w:rFonts w:ascii="Times New Roman" w:hAnsi="Times New Roman" w:cs="Times New Roman"/>
          <w:color w:val="000000"/>
          <w:sz w:val="24"/>
          <w:szCs w:val="26"/>
        </w:rPr>
        <w:t xml:space="preserve">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w:t>
      </w:r>
      <w:r w:rsidR="00A834C1"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fficer shall serve a one-year term of office and may not serve more than three</w:t>
      </w:r>
      <w:r w:rsidR="002439F0" w:rsidRPr="00A711FD">
        <w:rPr>
          <w:rFonts w:ascii="Times New Roman" w:hAnsi="Times New Roman" w:cs="Times New Roman"/>
          <w:color w:val="000000"/>
          <w:sz w:val="24"/>
          <w:szCs w:val="26"/>
        </w:rPr>
        <w:t xml:space="preserve"> (3)</w:t>
      </w:r>
      <w:r w:rsidR="004E53F3" w:rsidRPr="00A711FD">
        <w:rPr>
          <w:rFonts w:ascii="Times New Roman" w:hAnsi="Times New Roman" w:cs="Times New Roman"/>
          <w:color w:val="000000"/>
          <w:sz w:val="24"/>
          <w:szCs w:val="26"/>
        </w:rPr>
        <w:t xml:space="preserve"> consecutive terms of office. Unless</w:t>
      </w:r>
      <w:r w:rsidR="00AE35A9" w:rsidRPr="00A711FD">
        <w:rPr>
          <w:rFonts w:ascii="Times New Roman" w:hAnsi="Times New Roman" w:cs="Times New Roman"/>
          <w:color w:val="000000"/>
          <w:sz w:val="24"/>
          <w:szCs w:val="26"/>
        </w:rPr>
        <w:t xml:space="preserve"> unanimously</w:t>
      </w:r>
      <w:r w:rsidR="004E53F3" w:rsidRPr="00A711FD">
        <w:rPr>
          <w:rFonts w:ascii="Times New Roman" w:hAnsi="Times New Roman" w:cs="Times New Roman"/>
          <w:color w:val="000000"/>
          <w:sz w:val="24"/>
          <w:szCs w:val="26"/>
        </w:rPr>
        <w:t xml:space="preserve"> elected </w:t>
      </w:r>
      <w:r w:rsidR="00AE35A9" w:rsidRPr="00A711FD">
        <w:rPr>
          <w:rFonts w:ascii="Times New Roman" w:hAnsi="Times New Roman" w:cs="Times New Roman"/>
          <w:color w:val="000000"/>
          <w:sz w:val="24"/>
          <w:szCs w:val="26"/>
        </w:rPr>
        <w:t>by the board at the end of his/her three</w:t>
      </w:r>
      <w:r w:rsidR="002439F0" w:rsidRPr="00A711FD">
        <w:rPr>
          <w:rFonts w:ascii="Times New Roman" w:hAnsi="Times New Roman" w:cs="Times New Roman"/>
          <w:color w:val="000000"/>
          <w:sz w:val="24"/>
          <w:szCs w:val="26"/>
        </w:rPr>
        <w:t xml:space="preserve"> (3)</w:t>
      </w:r>
      <w:r w:rsidR="00AE35A9" w:rsidRPr="00A711FD">
        <w:rPr>
          <w:rFonts w:ascii="Times New Roman" w:hAnsi="Times New Roman" w:cs="Times New Roman"/>
          <w:color w:val="000000"/>
          <w:sz w:val="24"/>
          <w:szCs w:val="26"/>
        </w:rPr>
        <w:t xml:space="preserve"> year terms or to </w:t>
      </w:r>
      <w:r w:rsidR="004E53F3" w:rsidRPr="00A711FD">
        <w:rPr>
          <w:rFonts w:ascii="Times New Roman" w:hAnsi="Times New Roman" w:cs="Times New Roman"/>
          <w:color w:val="000000"/>
          <w:sz w:val="24"/>
          <w:szCs w:val="26"/>
        </w:rPr>
        <w:t>fill a vacancy in a</w:t>
      </w:r>
      <w:r w:rsidR="00A834C1" w:rsidRPr="00A711FD">
        <w:rPr>
          <w:rFonts w:ascii="Times New Roman" w:hAnsi="Times New Roman" w:cs="Times New Roman"/>
          <w:color w:val="000000"/>
          <w:sz w:val="24"/>
          <w:szCs w:val="26"/>
        </w:rPr>
        <w:t>n officer position, each board o</w:t>
      </w:r>
      <w:r w:rsidR="004E53F3" w:rsidRPr="00A711FD">
        <w:rPr>
          <w:rFonts w:ascii="Times New Roman" w:hAnsi="Times New Roman" w:cs="Times New Roman"/>
          <w:color w:val="000000"/>
          <w:sz w:val="24"/>
          <w:szCs w:val="26"/>
        </w:rPr>
        <w:t>fficer’s term of office shall beg</w:t>
      </w:r>
      <w:r w:rsidR="00A834C1" w:rsidRPr="00A711FD">
        <w:rPr>
          <w:rFonts w:ascii="Times New Roman" w:hAnsi="Times New Roman" w:cs="Times New Roman"/>
          <w:color w:val="000000"/>
          <w:sz w:val="24"/>
          <w:szCs w:val="26"/>
        </w:rPr>
        <w:t>in upon the adjournment of the board m</w:t>
      </w:r>
      <w:r w:rsidR="004E53F3" w:rsidRPr="00A711FD">
        <w:rPr>
          <w:rFonts w:ascii="Times New Roman" w:hAnsi="Times New Roman" w:cs="Times New Roman"/>
          <w:color w:val="000000"/>
          <w:sz w:val="24"/>
          <w:szCs w:val="26"/>
        </w:rPr>
        <w:t>eeting at which elected and shall end upo</w:t>
      </w:r>
      <w:r w:rsidR="00A834C1" w:rsidRPr="00A711FD">
        <w:rPr>
          <w:rFonts w:ascii="Times New Roman" w:hAnsi="Times New Roman" w:cs="Times New Roman"/>
          <w:color w:val="000000"/>
          <w:sz w:val="24"/>
          <w:szCs w:val="26"/>
        </w:rPr>
        <w:t>n the adjournment of the board m</w:t>
      </w:r>
      <w:r w:rsidR="004E53F3" w:rsidRPr="00A711FD">
        <w:rPr>
          <w:rFonts w:ascii="Times New Roman" w:hAnsi="Times New Roman" w:cs="Times New Roman"/>
          <w:color w:val="000000"/>
          <w:sz w:val="24"/>
          <w:szCs w:val="26"/>
        </w:rPr>
        <w:t>eeting during which a successor is elected.</w:t>
      </w:r>
    </w:p>
    <w:p w:rsidR="004E53F3" w:rsidRPr="00A711FD" w:rsidRDefault="004E53F3" w:rsidP="00A711FD">
      <w:pPr>
        <w:ind w:firstLine="720"/>
        <w:jc w:val="both"/>
        <w:rPr>
          <w:rFonts w:ascii="Times New Roman" w:hAnsi="Times New Roman" w:cs="Times New Roman"/>
          <w:color w:val="000000"/>
          <w:sz w:val="24"/>
          <w:szCs w:val="26"/>
        </w:rPr>
      </w:pPr>
    </w:p>
    <w:p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887D4B"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The board of officers</w:t>
      </w:r>
      <w:r w:rsidR="00A834C1" w:rsidRPr="00A711FD">
        <w:rPr>
          <w:rFonts w:ascii="Times New Roman" w:hAnsi="Times New Roman" w:cs="Times New Roman"/>
          <w:color w:val="000000"/>
          <w:sz w:val="24"/>
          <w:szCs w:val="26"/>
        </w:rPr>
        <w:t xml:space="preserve"> may remove an o</w:t>
      </w:r>
      <w:r w:rsidR="004E53F3" w:rsidRPr="00A711FD">
        <w:rPr>
          <w:rFonts w:ascii="Times New Roman" w:hAnsi="Times New Roman" w:cs="Times New Roman"/>
          <w:color w:val="000000"/>
          <w:sz w:val="24"/>
          <w:szCs w:val="26"/>
        </w:rPr>
        <w:t>fficer at any tim</w:t>
      </w:r>
      <w:r w:rsidR="00A834C1"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00A834C1"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00A834C1"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00A834C1"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rsidR="004E53F3" w:rsidRPr="00A711FD" w:rsidRDefault="004E53F3" w:rsidP="00A711FD">
      <w:pPr>
        <w:ind w:firstLine="720"/>
        <w:jc w:val="both"/>
        <w:rPr>
          <w:rFonts w:ascii="Times New Roman" w:hAnsi="Times New Roman" w:cs="Times New Roman"/>
          <w:color w:val="000000"/>
          <w:sz w:val="24"/>
          <w:szCs w:val="26"/>
        </w:rPr>
      </w:pPr>
    </w:p>
    <w:p w:rsidR="004C2E26" w:rsidRPr="00A711FD" w:rsidRDefault="0097355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6.04 Commander</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973552"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The commander</w:t>
      </w:r>
      <w:r w:rsidR="004E53F3" w:rsidRPr="00A711FD">
        <w:rPr>
          <w:rFonts w:ascii="Times New Roman" w:hAnsi="Times New Roman" w:cs="Times New Roman"/>
          <w:color w:val="000000"/>
          <w:sz w:val="24"/>
          <w:szCs w:val="26"/>
        </w:rPr>
        <w:t xml:space="preserve"> shall be the </w:t>
      </w:r>
      <w:r w:rsidR="00D01B8C" w:rsidRPr="00A711FD">
        <w:rPr>
          <w:rFonts w:ascii="Times New Roman" w:hAnsi="Times New Roman" w:cs="Times New Roman"/>
          <w:color w:val="000000"/>
          <w:sz w:val="24"/>
          <w:szCs w:val="26"/>
        </w:rPr>
        <w:t>c</w:t>
      </w:r>
      <w:r w:rsidR="00A834C1"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00A834C1" w:rsidRPr="00A711FD">
        <w:rPr>
          <w:rFonts w:ascii="Times New Roman" w:hAnsi="Times New Roman" w:cs="Times New Roman"/>
          <w:color w:val="000000"/>
          <w:sz w:val="24"/>
          <w:szCs w:val="26"/>
        </w:rPr>
        <w:t>ffice</w:t>
      </w:r>
      <w:r>
        <w:rPr>
          <w:rFonts w:ascii="Times New Roman" w:hAnsi="Times New Roman" w:cs="Times New Roman"/>
          <w:color w:val="000000"/>
          <w:sz w:val="24"/>
          <w:szCs w:val="26"/>
        </w:rPr>
        <w:t xml:space="preserve">r of the corporation. The commander </w:t>
      </w:r>
      <w:r w:rsidR="006E0E13">
        <w:rPr>
          <w:rFonts w:ascii="Times New Roman" w:hAnsi="Times New Roman" w:cs="Times New Roman"/>
          <w:color w:val="000000"/>
          <w:sz w:val="24"/>
          <w:szCs w:val="26"/>
        </w:rPr>
        <w:t>shall lead the board of officers</w:t>
      </w:r>
      <w:r w:rsidR="004E53F3" w:rsidRPr="00A711FD">
        <w:rPr>
          <w:rFonts w:ascii="Times New Roman" w:hAnsi="Times New Roman" w:cs="Times New Roman"/>
          <w:color w:val="000000"/>
          <w:sz w:val="24"/>
          <w:szCs w:val="26"/>
        </w:rPr>
        <w:t xml:space="preserve"> in performing its duties and responsibilities, including, if present, presiding at all meetings of the</w:t>
      </w:r>
      <w:r w:rsidR="006E0E13">
        <w:rPr>
          <w:rFonts w:ascii="Times New Roman" w:hAnsi="Times New Roman" w:cs="Times New Roman"/>
          <w:color w:val="000000"/>
          <w:sz w:val="24"/>
          <w:szCs w:val="26"/>
        </w:rPr>
        <w:t xml:space="preserve"> board of officers</w:t>
      </w:r>
      <w:r w:rsidR="004E53F3" w:rsidRPr="00A711FD">
        <w:rPr>
          <w:rFonts w:ascii="Times New Roman" w:hAnsi="Times New Roman" w:cs="Times New Roman"/>
          <w:color w:val="000000"/>
          <w:sz w:val="24"/>
          <w:szCs w:val="26"/>
        </w:rPr>
        <w:t>, and shall perform all other duties incident to the offi</w:t>
      </w:r>
      <w:r w:rsidR="00A834C1" w:rsidRPr="00A711FD">
        <w:rPr>
          <w:rFonts w:ascii="Times New Roman" w:hAnsi="Times New Roman" w:cs="Times New Roman"/>
          <w:color w:val="000000"/>
          <w:sz w:val="24"/>
          <w:szCs w:val="26"/>
        </w:rPr>
        <w:t>ce or pro</w:t>
      </w:r>
      <w:r w:rsidR="006E0E13">
        <w:rPr>
          <w:rFonts w:ascii="Times New Roman" w:hAnsi="Times New Roman" w:cs="Times New Roman"/>
          <w:color w:val="000000"/>
          <w:sz w:val="24"/>
          <w:szCs w:val="26"/>
        </w:rPr>
        <w:t>perly required by the board of officers</w:t>
      </w:r>
      <w:r w:rsidR="004E53F3" w:rsidRPr="00A711FD">
        <w:rPr>
          <w:rFonts w:ascii="Times New Roman" w:hAnsi="Times New Roman" w:cs="Times New Roman"/>
          <w:color w:val="000000"/>
          <w:sz w:val="24"/>
          <w:szCs w:val="26"/>
        </w:rPr>
        <w:t>.</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97355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6.05 First Vice Commander</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2C1652">
        <w:rPr>
          <w:rFonts w:ascii="Times New Roman" w:hAnsi="Times New Roman" w:cs="Times New Roman"/>
          <w:color w:val="000000"/>
          <w:sz w:val="24"/>
          <w:szCs w:val="26"/>
        </w:rPr>
        <w:t>e absence or disability of the commander</w:t>
      </w:r>
      <w:r w:rsidRPr="00A711FD">
        <w:rPr>
          <w:rFonts w:ascii="Times New Roman" w:hAnsi="Times New Roman" w:cs="Times New Roman"/>
          <w:color w:val="000000"/>
          <w:sz w:val="24"/>
          <w:szCs w:val="26"/>
        </w:rPr>
        <w:t xml:space="preserve">, the ranking </w:t>
      </w:r>
      <w:r w:rsidR="00973552">
        <w:rPr>
          <w:rFonts w:ascii="Times New Roman" w:hAnsi="Times New Roman" w:cs="Times New Roman"/>
          <w:color w:val="000000"/>
          <w:sz w:val="24"/>
          <w:szCs w:val="26"/>
        </w:rPr>
        <w:t>first vice commander</w:t>
      </w:r>
      <w:r w:rsidRPr="00A711FD">
        <w:rPr>
          <w:rFonts w:ascii="Times New Roman" w:hAnsi="Times New Roman" w:cs="Times New Roman"/>
          <w:color w:val="000000"/>
          <w:sz w:val="24"/>
          <w:szCs w:val="26"/>
        </w:rPr>
        <w:t xml:space="preserve"> designate</w:t>
      </w:r>
      <w:r w:rsidR="006E0E13">
        <w:rPr>
          <w:rFonts w:ascii="Times New Roman" w:hAnsi="Times New Roman" w:cs="Times New Roman"/>
          <w:color w:val="000000"/>
          <w:sz w:val="24"/>
          <w:szCs w:val="26"/>
        </w:rPr>
        <w:t>d by the board of officer</w:t>
      </w:r>
      <w:r w:rsidRPr="00A711FD">
        <w:rPr>
          <w:rFonts w:ascii="Times New Roman" w:hAnsi="Times New Roman" w:cs="Times New Roman"/>
          <w:color w:val="000000"/>
          <w:sz w:val="24"/>
          <w:szCs w:val="26"/>
        </w:rPr>
        <w:t xml:space="preserve"> s</w:t>
      </w:r>
      <w:r w:rsidR="00973552">
        <w:rPr>
          <w:rFonts w:ascii="Times New Roman" w:hAnsi="Times New Roman" w:cs="Times New Roman"/>
          <w:color w:val="000000"/>
          <w:sz w:val="24"/>
          <w:szCs w:val="26"/>
        </w:rPr>
        <w:t>hall perform the duties of the commander</w:t>
      </w:r>
      <w:r w:rsidRPr="00A711FD">
        <w:rPr>
          <w:rFonts w:ascii="Times New Roman" w:hAnsi="Times New Roman" w:cs="Times New Roman"/>
          <w:color w:val="000000"/>
          <w:sz w:val="24"/>
          <w:szCs w:val="26"/>
        </w:rPr>
        <w:t xml:space="preserve">. When so acting, the </w:t>
      </w:r>
      <w:r w:rsidR="00973552">
        <w:rPr>
          <w:rFonts w:ascii="Times New Roman" w:hAnsi="Times New Roman" w:cs="Times New Roman"/>
          <w:color w:val="000000"/>
          <w:sz w:val="24"/>
          <w:szCs w:val="26"/>
        </w:rPr>
        <w:t>first vice commander</w:t>
      </w:r>
      <w:r w:rsidRPr="00A711FD">
        <w:rPr>
          <w:rFonts w:ascii="Times New Roman" w:hAnsi="Times New Roman" w:cs="Times New Roman"/>
          <w:color w:val="000000"/>
          <w:sz w:val="24"/>
          <w:szCs w:val="26"/>
        </w:rPr>
        <w:t xml:space="preserve"> shall have all the powers of and be subject to</w:t>
      </w:r>
      <w:r w:rsidR="00973552">
        <w:rPr>
          <w:rFonts w:ascii="Times New Roman" w:hAnsi="Times New Roman" w:cs="Times New Roman"/>
          <w:color w:val="000000"/>
          <w:sz w:val="24"/>
          <w:szCs w:val="26"/>
        </w:rPr>
        <w:t xml:space="preserve"> all the restrictions upon the commander</w:t>
      </w:r>
      <w:r w:rsidRPr="00A711FD">
        <w:rPr>
          <w:rFonts w:ascii="Times New Roman" w:hAnsi="Times New Roman" w:cs="Times New Roman"/>
          <w:color w:val="000000"/>
          <w:sz w:val="24"/>
          <w:szCs w:val="26"/>
        </w:rPr>
        <w:t xml:space="preserve">.  The </w:t>
      </w:r>
      <w:r w:rsidR="00973552">
        <w:rPr>
          <w:rFonts w:ascii="Times New Roman" w:hAnsi="Times New Roman" w:cs="Times New Roman"/>
          <w:color w:val="000000"/>
          <w:sz w:val="24"/>
          <w:szCs w:val="26"/>
        </w:rPr>
        <w:t>first vice commander</w:t>
      </w:r>
      <w:r w:rsidRPr="00A711FD">
        <w:rPr>
          <w:rFonts w:ascii="Times New Roman" w:hAnsi="Times New Roman" w:cs="Times New Roman"/>
          <w:color w:val="000000"/>
          <w:sz w:val="24"/>
          <w:szCs w:val="26"/>
        </w:rPr>
        <w:t xml:space="preserve">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w:t>
      </w:r>
      <w:r w:rsidR="006E0E13">
        <w:rPr>
          <w:rFonts w:ascii="Times New Roman" w:hAnsi="Times New Roman" w:cs="Times New Roman"/>
          <w:color w:val="000000"/>
          <w:sz w:val="24"/>
          <w:szCs w:val="26"/>
        </w:rPr>
        <w:t xml:space="preserve"> the board of officers</w:t>
      </w:r>
      <w:r w:rsidR="00973552">
        <w:rPr>
          <w:rFonts w:ascii="Times New Roman" w:hAnsi="Times New Roman" w:cs="Times New Roman"/>
          <w:color w:val="000000"/>
          <w:sz w:val="24"/>
          <w:szCs w:val="26"/>
        </w:rPr>
        <w:t xml:space="preserve"> or the commander</w:t>
      </w:r>
      <w:r w:rsidRPr="00A711FD">
        <w:rPr>
          <w:rFonts w:ascii="Times New Roman" w:hAnsi="Times New Roman" w:cs="Times New Roman"/>
          <w:color w:val="000000"/>
          <w:sz w:val="24"/>
          <w:szCs w:val="26"/>
        </w:rPr>
        <w:t xml:space="preserve">.  The </w:t>
      </w:r>
      <w:r w:rsidR="00973552">
        <w:rPr>
          <w:rFonts w:ascii="Times New Roman" w:hAnsi="Times New Roman" w:cs="Times New Roman"/>
          <w:color w:val="000000"/>
          <w:sz w:val="24"/>
          <w:szCs w:val="26"/>
        </w:rPr>
        <w:t>first vice commander</w:t>
      </w:r>
      <w:r w:rsidRPr="00A711FD">
        <w:rPr>
          <w:rFonts w:ascii="Times New Roman" w:hAnsi="Times New Roman" w:cs="Times New Roman"/>
          <w:color w:val="000000"/>
          <w:sz w:val="24"/>
          <w:szCs w:val="26"/>
        </w:rPr>
        <w:t xml:space="preserve"> shall no</w:t>
      </w:r>
      <w:r w:rsidR="00973552">
        <w:rPr>
          <w:rFonts w:ascii="Times New Roman" w:hAnsi="Times New Roman" w:cs="Times New Roman"/>
          <w:color w:val="000000"/>
          <w:sz w:val="24"/>
          <w:szCs w:val="26"/>
        </w:rPr>
        <w:t>rmally accede to the office of commander</w:t>
      </w:r>
      <w:r w:rsidRPr="00A711FD">
        <w:rPr>
          <w:rFonts w:ascii="Times New Roman" w:hAnsi="Times New Roman" w:cs="Times New Roman"/>
          <w:color w:val="000000"/>
          <w:sz w:val="24"/>
          <w:szCs w:val="26"/>
        </w:rPr>
        <w:t xml:space="preserve"> upon the completion of the </w:t>
      </w:r>
      <w:r w:rsidR="00973552">
        <w:rPr>
          <w:rFonts w:ascii="Times New Roman" w:hAnsi="Times New Roman" w:cs="Times New Roman"/>
          <w:color w:val="000000"/>
          <w:sz w:val="24"/>
          <w:szCs w:val="26"/>
        </w:rPr>
        <w:t>commander’s</w:t>
      </w:r>
      <w:r w:rsidRPr="00A711FD">
        <w:rPr>
          <w:rFonts w:ascii="Times New Roman" w:hAnsi="Times New Roman" w:cs="Times New Roman"/>
          <w:color w:val="000000"/>
          <w:sz w:val="24"/>
          <w:szCs w:val="26"/>
        </w:rPr>
        <w:t xml:space="preserve"> term of office</w:t>
      </w:r>
      <w:r w:rsidRPr="00A711FD">
        <w:rPr>
          <w:rFonts w:ascii="Times New Roman" w:hAnsi="Times New Roman" w:cs="Times New Roman"/>
          <w:b/>
          <w:bCs/>
          <w:iCs/>
          <w:color w:val="000000"/>
          <w:sz w:val="24"/>
          <w:szCs w:val="26"/>
        </w:rPr>
        <w:t>.</w:t>
      </w:r>
    </w:p>
    <w:p w:rsidR="004E53F3" w:rsidRPr="00A711FD" w:rsidRDefault="004E53F3" w:rsidP="00A711FD">
      <w:pPr>
        <w:jc w:val="both"/>
        <w:rPr>
          <w:rFonts w:ascii="Times New Roman" w:hAnsi="Times New Roman" w:cs="Times New Roman"/>
          <w:b/>
          <w:bCs/>
          <w:iCs/>
          <w:color w:val="000000"/>
          <w:sz w:val="24"/>
          <w:szCs w:val="26"/>
        </w:rPr>
      </w:pPr>
    </w:p>
    <w:p w:rsidR="004C2E26" w:rsidRPr="00A711FD" w:rsidRDefault="0097355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6.06 Adjutant</w:t>
      </w:r>
    </w:p>
    <w:p w:rsidR="004C2E26" w:rsidRPr="00A711FD" w:rsidRDefault="004C2E26"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973552">
        <w:rPr>
          <w:rFonts w:ascii="Times New Roman" w:hAnsi="Times New Roman" w:cs="Times New Roman"/>
          <w:color w:val="000000"/>
          <w:sz w:val="24"/>
          <w:szCs w:val="26"/>
        </w:rPr>
        <w:t>adjutant</w:t>
      </w:r>
      <w:r w:rsidRPr="00A711FD">
        <w:rPr>
          <w:rFonts w:ascii="Times New Roman" w:hAnsi="Times New Roman" w:cs="Times New Roman"/>
          <w:color w:val="000000"/>
          <w:sz w:val="24"/>
          <w:szCs w:val="26"/>
        </w:rPr>
        <w:t xml:space="preserve"> shall keep or cause to be kept a book of minutes </w:t>
      </w:r>
      <w:r w:rsidR="00A834C1" w:rsidRPr="00A711FD">
        <w:rPr>
          <w:rFonts w:ascii="Times New Roman" w:hAnsi="Times New Roman" w:cs="Times New Roman"/>
          <w:color w:val="000000"/>
          <w:sz w:val="24"/>
          <w:szCs w:val="26"/>
        </w:rPr>
        <w:t>of all m</w:t>
      </w:r>
      <w:r w:rsidR="00E05824">
        <w:rPr>
          <w:rFonts w:ascii="Times New Roman" w:hAnsi="Times New Roman" w:cs="Times New Roman"/>
          <w:color w:val="000000"/>
          <w:sz w:val="24"/>
          <w:szCs w:val="26"/>
        </w:rPr>
        <w:t>eetings and actions of officers and committees of officers</w:t>
      </w:r>
      <w:r w:rsidRPr="00A711FD">
        <w:rPr>
          <w:rFonts w:ascii="Times New Roman" w:hAnsi="Times New Roman" w:cs="Times New Roman"/>
          <w:color w:val="000000"/>
          <w:sz w:val="24"/>
          <w:szCs w:val="26"/>
        </w:rPr>
        <w:t>.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The </w:t>
      </w:r>
      <w:r w:rsidR="00973552">
        <w:rPr>
          <w:rFonts w:ascii="Times New Roman" w:hAnsi="Times New Roman" w:cs="Times New Roman"/>
          <w:color w:val="000000"/>
          <w:sz w:val="24"/>
          <w:szCs w:val="26"/>
        </w:rPr>
        <w:t>adjutant</w:t>
      </w:r>
      <w:r w:rsidRPr="00A711FD">
        <w:rPr>
          <w:rFonts w:ascii="Times New Roman" w:hAnsi="Times New Roman" w:cs="Times New Roman"/>
          <w:color w:val="000000"/>
          <w:sz w:val="24"/>
          <w:szCs w:val="26"/>
        </w:rPr>
        <w:t xml:space="preserve"> shall cause notice </w:t>
      </w:r>
      <w:r w:rsidR="006E0E13">
        <w:rPr>
          <w:rFonts w:ascii="Times New Roman" w:hAnsi="Times New Roman" w:cs="Times New Roman"/>
          <w:color w:val="000000"/>
          <w:sz w:val="24"/>
          <w:szCs w:val="26"/>
        </w:rPr>
        <w:t>to be given of all meetings of officers</w:t>
      </w:r>
      <w:r w:rsidRPr="00A711FD">
        <w:rPr>
          <w:rFonts w:ascii="Times New Roman" w:hAnsi="Times New Roman" w:cs="Times New Roman"/>
          <w:color w:val="000000"/>
          <w:sz w:val="24"/>
          <w:szCs w:val="26"/>
        </w:rPr>
        <w:t xml:space="preserve"> and committees as required by the Bylaws. The </w:t>
      </w:r>
      <w:r w:rsidR="00973552">
        <w:rPr>
          <w:rFonts w:ascii="Times New Roman" w:hAnsi="Times New Roman" w:cs="Times New Roman"/>
          <w:color w:val="000000"/>
          <w:sz w:val="24"/>
          <w:szCs w:val="26"/>
        </w:rPr>
        <w:t>adjutant</w:t>
      </w:r>
      <w:r w:rsidRPr="00A711FD">
        <w:rPr>
          <w:rFonts w:ascii="Times New Roman" w:hAnsi="Times New Roman" w:cs="Times New Roman"/>
          <w:color w:val="000000"/>
          <w:sz w:val="24"/>
          <w:szCs w:val="26"/>
        </w:rPr>
        <w:t xml:space="preserve">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such other duti</w:t>
      </w:r>
      <w:r w:rsidR="00A834C1" w:rsidRPr="00A711FD">
        <w:rPr>
          <w:rFonts w:ascii="Times New Roman" w:hAnsi="Times New Roman" w:cs="Times New Roman"/>
          <w:color w:val="000000"/>
          <w:sz w:val="24"/>
          <w:szCs w:val="26"/>
        </w:rPr>
        <w:t>es as may be pres</w:t>
      </w:r>
      <w:r w:rsidR="006E0E13">
        <w:rPr>
          <w:rFonts w:ascii="Times New Roman" w:hAnsi="Times New Roman" w:cs="Times New Roman"/>
          <w:color w:val="000000"/>
          <w:sz w:val="24"/>
          <w:szCs w:val="26"/>
        </w:rPr>
        <w:t>cribed by the board of officers</w:t>
      </w:r>
      <w:r w:rsidR="00A834C1" w:rsidRPr="00A711FD">
        <w:rPr>
          <w:rFonts w:ascii="Times New Roman" w:hAnsi="Times New Roman" w:cs="Times New Roman"/>
          <w:color w:val="000000"/>
          <w:sz w:val="24"/>
          <w:szCs w:val="26"/>
        </w:rPr>
        <w:t xml:space="preserve"> or the</w:t>
      </w:r>
      <w:r w:rsidR="00973552">
        <w:rPr>
          <w:rFonts w:ascii="Times New Roman" w:hAnsi="Times New Roman" w:cs="Times New Roman"/>
          <w:color w:val="000000"/>
          <w:sz w:val="24"/>
          <w:szCs w:val="26"/>
        </w:rPr>
        <w:t xml:space="preserve"> commander</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973552">
        <w:rPr>
          <w:rFonts w:ascii="Times New Roman" w:hAnsi="Times New Roman" w:cs="Times New Roman"/>
          <w:color w:val="000000"/>
          <w:sz w:val="24"/>
          <w:szCs w:val="26"/>
        </w:rPr>
        <w:t>adjutant</w:t>
      </w:r>
      <w:r w:rsidRPr="00A711FD">
        <w:rPr>
          <w:rFonts w:ascii="Times New Roman" w:hAnsi="Times New Roman" w:cs="Times New Roman"/>
          <w:color w:val="000000"/>
          <w:sz w:val="24"/>
          <w:szCs w:val="26"/>
        </w:rPr>
        <w:t xml:space="preserve"> may</w:t>
      </w:r>
      <w:r w:rsidR="00A834C1" w:rsidRPr="00A711FD">
        <w:rPr>
          <w:rFonts w:ascii="Times New Roman" w:hAnsi="Times New Roman" w:cs="Times New Roman"/>
          <w:color w:val="000000"/>
          <w:sz w:val="24"/>
          <w:szCs w:val="26"/>
        </w:rPr>
        <w:t xml:space="preserve"> appoint,</w:t>
      </w:r>
      <w:r w:rsidR="006E0E13">
        <w:rPr>
          <w:rFonts w:ascii="Times New Roman" w:hAnsi="Times New Roman" w:cs="Times New Roman"/>
          <w:color w:val="000000"/>
          <w:sz w:val="24"/>
          <w:szCs w:val="26"/>
        </w:rPr>
        <w:t xml:space="preserve"> with approval of the board, an </w:t>
      </w:r>
      <w:proofErr w:type="gramStart"/>
      <w:r w:rsidR="006E0E13">
        <w:rPr>
          <w:rFonts w:ascii="Times New Roman" w:hAnsi="Times New Roman" w:cs="Times New Roman"/>
          <w:color w:val="000000"/>
          <w:sz w:val="24"/>
          <w:szCs w:val="26"/>
        </w:rPr>
        <w:t xml:space="preserve">officer </w:t>
      </w:r>
      <w:r w:rsidRPr="00A711FD">
        <w:rPr>
          <w:rFonts w:ascii="Times New Roman" w:hAnsi="Times New Roman" w:cs="Times New Roman"/>
          <w:color w:val="000000"/>
          <w:sz w:val="24"/>
          <w:szCs w:val="26"/>
        </w:rPr>
        <w:t xml:space="preserve"> to</w:t>
      </w:r>
      <w:proofErr w:type="gramEnd"/>
      <w:r w:rsidRPr="00A711FD">
        <w:rPr>
          <w:rFonts w:ascii="Times New Roman" w:hAnsi="Times New Roman" w:cs="Times New Roman"/>
          <w:color w:val="000000"/>
          <w:sz w:val="24"/>
          <w:szCs w:val="26"/>
        </w:rPr>
        <w:t xml:space="preserve"> assist in performance of all or part of the duties of the </w:t>
      </w:r>
      <w:r w:rsidR="00973552">
        <w:rPr>
          <w:rFonts w:ascii="Times New Roman" w:hAnsi="Times New Roman" w:cs="Times New Roman"/>
          <w:color w:val="000000"/>
          <w:sz w:val="24"/>
          <w:szCs w:val="26"/>
        </w:rPr>
        <w:t>adjutant</w:t>
      </w:r>
      <w:r w:rsidRPr="00A711FD">
        <w:rPr>
          <w:rFonts w:ascii="Times New Roman" w:hAnsi="Times New Roman" w:cs="Times New Roman"/>
          <w:color w:val="000000"/>
          <w:sz w:val="24"/>
          <w:szCs w:val="26"/>
        </w:rPr>
        <w:t>.</w:t>
      </w:r>
    </w:p>
    <w:p w:rsidR="004E53F3" w:rsidRPr="00A711FD" w:rsidRDefault="004E53F3" w:rsidP="00A711FD">
      <w:pPr>
        <w:jc w:val="both"/>
        <w:rPr>
          <w:rFonts w:ascii="Times New Roman" w:hAnsi="Times New Roman" w:cs="Times New Roman"/>
          <w:b/>
          <w:bCs/>
          <w:color w:val="000000"/>
          <w:sz w:val="24"/>
          <w:szCs w:val="26"/>
        </w:rPr>
      </w:pPr>
    </w:p>
    <w:p w:rsidR="004C2E26" w:rsidRPr="00A711FD" w:rsidRDefault="00973552"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6.07 Finance Officer</w:t>
      </w:r>
    </w:p>
    <w:p w:rsidR="004C2E26" w:rsidRPr="00A711FD" w:rsidRDefault="004C2E26" w:rsidP="00A711FD">
      <w:pPr>
        <w:jc w:val="both"/>
        <w:rPr>
          <w:rFonts w:ascii="Times New Roman" w:hAnsi="Times New Roman" w:cs="Times New Roman"/>
          <w:b/>
          <w:bCs/>
          <w:color w:val="000000"/>
          <w:sz w:val="24"/>
          <w:szCs w:val="26"/>
        </w:rPr>
      </w:pPr>
    </w:p>
    <w:p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973552">
        <w:rPr>
          <w:rFonts w:ascii="Times New Roman" w:hAnsi="Times New Roman" w:cs="Times New Roman"/>
          <w:color w:val="000000"/>
          <w:sz w:val="24"/>
          <w:szCs w:val="26"/>
        </w:rPr>
        <w:t>finance officer</w:t>
      </w:r>
      <w:r w:rsidR="006E0E13">
        <w:rPr>
          <w:rFonts w:ascii="Times New Roman" w:hAnsi="Times New Roman" w:cs="Times New Roman"/>
          <w:color w:val="000000"/>
          <w:sz w:val="24"/>
          <w:szCs w:val="26"/>
        </w:rPr>
        <w:t xml:space="preserve"> shall be the lead officer</w:t>
      </w:r>
      <w:r w:rsidRPr="00A711FD">
        <w:rPr>
          <w:rFonts w:ascii="Times New Roman" w:hAnsi="Times New Roman" w:cs="Times New Roman"/>
          <w:color w:val="000000"/>
          <w:sz w:val="24"/>
          <w:szCs w:val="26"/>
        </w:rPr>
        <w:t xml:space="preserve">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973552">
        <w:rPr>
          <w:rFonts w:ascii="Times New Roman" w:hAnsi="Times New Roman" w:cs="Times New Roman"/>
          <w:color w:val="000000"/>
          <w:sz w:val="24"/>
          <w:szCs w:val="26"/>
        </w:rPr>
        <w:t>finance officer</w:t>
      </w:r>
      <w:r w:rsidRPr="00A711FD">
        <w:rPr>
          <w:rFonts w:ascii="Times New Roman" w:hAnsi="Times New Roman" w:cs="Times New Roman"/>
          <w:color w:val="000000"/>
          <w:sz w:val="24"/>
          <w:szCs w:val="26"/>
        </w:rPr>
        <w:t xml:space="preserve">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w:t>
      </w:r>
      <w:r w:rsidR="006E0E13">
        <w:rPr>
          <w:rFonts w:ascii="Times New Roman" w:hAnsi="Times New Roman" w:cs="Times New Roman"/>
          <w:color w:val="000000"/>
          <w:sz w:val="24"/>
          <w:szCs w:val="26"/>
        </w:rPr>
        <w:t xml:space="preserve">unction with other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the </w:t>
      </w:r>
      <w:r w:rsidR="00973552">
        <w:rPr>
          <w:rFonts w:ascii="Times New Roman" w:hAnsi="Times New Roman" w:cs="Times New Roman"/>
          <w:color w:val="000000"/>
          <w:sz w:val="24"/>
          <w:szCs w:val="26"/>
        </w:rPr>
        <w:t>finance officer</w:t>
      </w:r>
      <w:r w:rsidRPr="00A711FD">
        <w:rPr>
          <w:rFonts w:ascii="Times New Roman" w:hAnsi="Times New Roman" w:cs="Times New Roman"/>
          <w:color w:val="000000"/>
          <w:sz w:val="24"/>
          <w:szCs w:val="26"/>
        </w:rPr>
        <w:t xml:space="preserve">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6E0E13">
        <w:rPr>
          <w:rFonts w:ascii="Times New Roman" w:hAnsi="Times New Roman" w:cs="Times New Roman"/>
          <w:color w:val="000000"/>
          <w:sz w:val="24"/>
          <w:szCs w:val="26"/>
        </w:rPr>
        <w:t>ay be required by the board of officers</w:t>
      </w:r>
      <w:r w:rsidRPr="00A711FD">
        <w:rPr>
          <w:rFonts w:ascii="Times New Roman" w:hAnsi="Times New Roman" w:cs="Times New Roman"/>
          <w:color w:val="000000"/>
          <w:sz w:val="24"/>
          <w:szCs w:val="26"/>
        </w:rPr>
        <w:t xml:space="preserve">.  The </w:t>
      </w:r>
      <w:r w:rsidR="00973552">
        <w:rPr>
          <w:rFonts w:ascii="Times New Roman" w:hAnsi="Times New Roman" w:cs="Times New Roman"/>
          <w:color w:val="000000"/>
          <w:sz w:val="24"/>
          <w:szCs w:val="26"/>
        </w:rPr>
        <w:t>finance officer</w:t>
      </w:r>
      <w:r w:rsidRPr="00A711FD">
        <w:rPr>
          <w:rFonts w:ascii="Times New Roman" w:hAnsi="Times New Roman" w:cs="Times New Roman"/>
          <w:color w:val="000000"/>
          <w:sz w:val="24"/>
          <w:szCs w:val="26"/>
        </w:rPr>
        <w:t xml:space="preserve">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w:t>
      </w:r>
      <w:r w:rsidR="006E0E13">
        <w:rPr>
          <w:rFonts w:ascii="Times New Roman" w:hAnsi="Times New Roman" w:cs="Times New Roman"/>
          <w:color w:val="000000"/>
          <w:sz w:val="24"/>
          <w:szCs w:val="26"/>
        </w:rPr>
        <w:t>ly required by the board of officers</w:t>
      </w:r>
      <w:r w:rsidR="00973552">
        <w:rPr>
          <w:rFonts w:ascii="Times New Roman" w:hAnsi="Times New Roman" w:cs="Times New Roman"/>
          <w:color w:val="000000"/>
          <w:sz w:val="24"/>
          <w:szCs w:val="26"/>
        </w:rPr>
        <w:t xml:space="preserve"> or the commander</w:t>
      </w:r>
      <w:r w:rsidRPr="00A711FD">
        <w:rPr>
          <w:rFonts w:ascii="Times New Roman" w:hAnsi="Times New Roman" w:cs="Times New Roman"/>
          <w:color w:val="000000"/>
          <w:sz w:val="24"/>
          <w:szCs w:val="26"/>
        </w:rPr>
        <w:t xml:space="preserve">.  The </w:t>
      </w:r>
      <w:r w:rsidR="00973552">
        <w:rPr>
          <w:rFonts w:ascii="Times New Roman" w:hAnsi="Times New Roman" w:cs="Times New Roman"/>
          <w:color w:val="000000"/>
          <w:sz w:val="24"/>
          <w:szCs w:val="26"/>
        </w:rPr>
        <w:t xml:space="preserve">finance </w:t>
      </w:r>
      <w:proofErr w:type="gramStart"/>
      <w:r w:rsidR="00973552">
        <w:rPr>
          <w:rFonts w:ascii="Times New Roman" w:hAnsi="Times New Roman" w:cs="Times New Roman"/>
          <w:color w:val="000000"/>
          <w:sz w:val="24"/>
          <w:szCs w:val="26"/>
        </w:rPr>
        <w:t xml:space="preserve">officer </w:t>
      </w:r>
      <w:r w:rsidRPr="00A711FD">
        <w:rPr>
          <w:rFonts w:ascii="Times New Roman" w:hAnsi="Times New Roman" w:cs="Times New Roman"/>
          <w:color w:val="000000"/>
          <w:sz w:val="24"/>
          <w:szCs w:val="26"/>
        </w:rPr>
        <w:t xml:space="preserve"> may</w:t>
      </w:r>
      <w:proofErr w:type="gramEnd"/>
      <w:r w:rsidRPr="00A711FD">
        <w:rPr>
          <w:rFonts w:ascii="Times New Roman" w:hAnsi="Times New Roman" w:cs="Times New Roman"/>
          <w:color w:val="000000"/>
          <w:sz w:val="24"/>
          <w:szCs w:val="26"/>
        </w:rPr>
        <w:t xml:space="preserve">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or member of the staff to assist in performance of all or part of the duties of the </w:t>
      </w:r>
      <w:r w:rsidR="00973552">
        <w:rPr>
          <w:rFonts w:ascii="Times New Roman" w:hAnsi="Times New Roman" w:cs="Times New Roman"/>
          <w:color w:val="000000"/>
          <w:sz w:val="24"/>
          <w:szCs w:val="26"/>
        </w:rPr>
        <w:t>finance officer</w:t>
      </w:r>
      <w:r w:rsidR="00D25036">
        <w:rPr>
          <w:rFonts w:ascii="Times New Roman" w:hAnsi="Times New Roman" w:cs="Times New Roman"/>
          <w:color w:val="000000"/>
          <w:sz w:val="24"/>
          <w:szCs w:val="26"/>
        </w:rPr>
        <w:t>.</w:t>
      </w:r>
    </w:p>
    <w:p w:rsidR="009D72B3" w:rsidRDefault="009D72B3" w:rsidP="00A711FD">
      <w:pPr>
        <w:jc w:val="both"/>
        <w:rPr>
          <w:rFonts w:ascii="Times New Roman" w:hAnsi="Times New Roman" w:cs="Times New Roman"/>
          <w:color w:val="000000"/>
          <w:sz w:val="24"/>
          <w:szCs w:val="26"/>
        </w:rPr>
      </w:pPr>
    </w:p>
    <w:p w:rsidR="009D72B3" w:rsidRPr="00D25036" w:rsidRDefault="009D72B3" w:rsidP="00A711FD">
      <w:pPr>
        <w:jc w:val="both"/>
        <w:rPr>
          <w:rFonts w:ascii="Times New Roman" w:hAnsi="Times New Roman" w:cs="Times New Roman"/>
          <w:color w:val="000000"/>
          <w:sz w:val="24"/>
          <w:szCs w:val="26"/>
        </w:rPr>
      </w:pPr>
    </w:p>
    <w:p w:rsidR="00766745" w:rsidRPr="00A711FD" w:rsidRDefault="006E0E13"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6.08 Non-Office</w:t>
      </w:r>
      <w:r w:rsidR="00C04B32" w:rsidRPr="00A711FD">
        <w:rPr>
          <w:rFonts w:ascii="Times New Roman" w:hAnsi="Times New Roman" w:cs="Times New Roman"/>
          <w:b/>
          <w:bCs/>
          <w:color w:val="000000"/>
          <w:sz w:val="24"/>
          <w:szCs w:val="26"/>
        </w:rPr>
        <w:t xml:space="preserve"> Officers</w:t>
      </w:r>
    </w:p>
    <w:p w:rsidR="00766745" w:rsidRPr="00A711FD" w:rsidRDefault="00766745" w:rsidP="00A711FD">
      <w:pPr>
        <w:jc w:val="both"/>
        <w:rPr>
          <w:rFonts w:ascii="Times New Roman" w:hAnsi="Times New Roman" w:cs="Times New Roman"/>
          <w:b/>
          <w:bCs/>
          <w:color w:val="000000"/>
          <w:sz w:val="24"/>
          <w:szCs w:val="26"/>
        </w:rPr>
      </w:pPr>
    </w:p>
    <w:p w:rsidR="004E53F3" w:rsidRPr="00F272E7" w:rsidRDefault="006E0E13" w:rsidP="00A711FD">
      <w:pPr>
        <w:jc w:val="both"/>
        <w:rPr>
          <w:rFonts w:ascii="Times New Roman" w:hAnsi="Times New Roman" w:cs="Times New Roman"/>
          <w:color w:val="000000"/>
          <w:sz w:val="26"/>
          <w:szCs w:val="26"/>
        </w:rPr>
      </w:pPr>
      <w:r>
        <w:rPr>
          <w:rFonts w:ascii="Times New Roman" w:hAnsi="Times New Roman" w:cs="Times New Roman"/>
          <w:color w:val="000000"/>
          <w:sz w:val="24"/>
          <w:szCs w:val="26"/>
        </w:rPr>
        <w:t>The board of officers</w:t>
      </w:r>
      <w:r w:rsidR="00C04B32" w:rsidRPr="00A711FD">
        <w:rPr>
          <w:rFonts w:ascii="Times New Roman" w:hAnsi="Times New Roman" w:cs="Times New Roman"/>
          <w:color w:val="000000"/>
          <w:sz w:val="24"/>
          <w:szCs w:val="26"/>
        </w:rPr>
        <w:t xml:space="preserve"> may designate addit</w:t>
      </w:r>
      <w:r w:rsidR="00A834C1" w:rsidRPr="00A711FD">
        <w:rPr>
          <w:rFonts w:ascii="Times New Roman" w:hAnsi="Times New Roman" w:cs="Times New Roman"/>
          <w:color w:val="000000"/>
          <w:sz w:val="24"/>
          <w:szCs w:val="26"/>
        </w:rPr>
        <w:t>ional officer positions of the c</w:t>
      </w:r>
      <w:r w:rsidR="00C04B32" w:rsidRPr="00A711FD">
        <w:rPr>
          <w:rFonts w:ascii="Times New Roman" w:hAnsi="Times New Roman" w:cs="Times New Roman"/>
          <w:color w:val="000000"/>
          <w:sz w:val="24"/>
          <w:szCs w:val="26"/>
        </w:rPr>
        <w:t>orporation and may appoint and assig</w:t>
      </w:r>
      <w:r>
        <w:rPr>
          <w:rFonts w:ascii="Times New Roman" w:hAnsi="Times New Roman" w:cs="Times New Roman"/>
          <w:color w:val="000000"/>
          <w:sz w:val="24"/>
          <w:szCs w:val="26"/>
        </w:rPr>
        <w:t>n duties to other non-office</w:t>
      </w:r>
      <w:r w:rsidR="00A834C1" w:rsidRPr="00A711FD">
        <w:rPr>
          <w:rFonts w:ascii="Times New Roman" w:hAnsi="Times New Roman" w:cs="Times New Roman"/>
          <w:color w:val="000000"/>
          <w:sz w:val="24"/>
          <w:szCs w:val="26"/>
        </w:rPr>
        <w:t xml:space="preserve"> officers of the c</w:t>
      </w:r>
      <w:r w:rsidR="00C04B32" w:rsidRPr="00A711FD">
        <w:rPr>
          <w:rFonts w:ascii="Times New Roman" w:hAnsi="Times New Roman" w:cs="Times New Roman"/>
          <w:color w:val="000000"/>
          <w:sz w:val="24"/>
          <w:szCs w:val="26"/>
        </w:rPr>
        <w:t>orporation.</w:t>
      </w:r>
    </w:p>
    <w:p w:rsidR="004E53F3" w:rsidRPr="00F272E7" w:rsidRDefault="004E53F3">
      <w:pPr>
        <w:widowControl/>
        <w:ind w:left="2160" w:hanging="720"/>
        <w:rPr>
          <w:rFonts w:ascii="Times New Roman" w:hAnsi="Times New Roman" w:cs="Times New Roman"/>
          <w:color w:val="000000"/>
          <w:sz w:val="26"/>
          <w:szCs w:val="26"/>
        </w:rPr>
      </w:pP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tabs>
          <w:tab w:val="left" w:pos="6330"/>
        </w:tabs>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lastRenderedPageBreak/>
        <w:t xml:space="preserve">                                                     ARTICLE VII</w:t>
      </w:r>
    </w:p>
    <w:p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rsidR="004E53F3" w:rsidRPr="00F272E7"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rsidR="004E53F3" w:rsidRPr="00F272E7" w:rsidRDefault="004E53F3">
      <w:pPr>
        <w:rPr>
          <w:rFonts w:ascii="Times New Roman" w:hAnsi="Times New Roman" w:cs="Times New Roman"/>
          <w:b/>
          <w:bCs/>
          <w:color w:val="000000"/>
          <w:sz w:val="26"/>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4E53F3" w:rsidRPr="00A711FD" w:rsidRDefault="004E53F3" w:rsidP="00A711FD">
      <w:pPr>
        <w:jc w:val="both"/>
        <w:rPr>
          <w:rFonts w:ascii="Times New Roman" w:hAnsi="Times New Roman" w:cs="Times New Roman"/>
          <w:b/>
          <w:bCs/>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rsidR="004E53F3" w:rsidRPr="00A711FD" w:rsidRDefault="004E53F3" w:rsidP="00A711FD">
      <w:pPr>
        <w:jc w:val="both"/>
        <w:rPr>
          <w:rFonts w:ascii="Times New Roman" w:hAnsi="Times New Roman" w:cs="Times New Roman"/>
          <w:b/>
          <w:bCs/>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rsidR="004E53F3" w:rsidRPr="00A711FD" w:rsidRDefault="004E53F3" w:rsidP="00A711FD">
      <w:pPr>
        <w:jc w:val="both"/>
        <w:rPr>
          <w:rFonts w:ascii="Times New Roman" w:hAnsi="Times New Roman" w:cs="Times New Roman"/>
          <w:b/>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rsidR="004E53F3" w:rsidRPr="00A711FD" w:rsidRDefault="004E53F3" w:rsidP="00A711FD">
      <w:pPr>
        <w:jc w:val="both"/>
        <w:rPr>
          <w:rFonts w:ascii="Times New Roman" w:hAnsi="Times New Roman" w:cs="Times New Roman"/>
          <w:b/>
          <w:bCs/>
          <w:color w:val="000000"/>
          <w:sz w:val="24"/>
          <w:szCs w:val="26"/>
        </w:rPr>
      </w:pPr>
    </w:p>
    <w:p w:rsidR="004E53F3" w:rsidRPr="00A711FD" w:rsidRDefault="0076674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7.05 Indemnification</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00B50338">
        <w:rPr>
          <w:rFonts w:ascii="Times New Roman" w:hAnsi="Times New Roman" w:cs="Times New Roman"/>
          <w:color w:val="000000"/>
          <w:sz w:val="24"/>
          <w:szCs w:val="26"/>
        </w:rPr>
        <w:t>orporation shall indemnify an officer</w:t>
      </w:r>
      <w:r w:rsidRPr="00A711FD">
        <w:rPr>
          <w:rFonts w:ascii="Times New Roman" w:hAnsi="Times New Roman" w:cs="Times New Roman"/>
          <w:color w:val="000000"/>
          <w:sz w:val="24"/>
          <w:szCs w:val="26"/>
        </w:rPr>
        <w:t xml:space="preserve"> or former </w:t>
      </w:r>
      <w:r w:rsidR="00B50338">
        <w:rPr>
          <w:rFonts w:ascii="Times New Roman" w:hAnsi="Times New Roman" w:cs="Times New Roman"/>
          <w:color w:val="000000"/>
          <w:sz w:val="24"/>
          <w:szCs w:val="26"/>
        </w:rPr>
        <w:t>officer</w:t>
      </w:r>
      <w:r w:rsidRPr="00A711FD">
        <w:rPr>
          <w:rFonts w:ascii="Times New Roman" w:hAnsi="Times New Roman" w:cs="Times New Roman"/>
          <w:color w:val="000000"/>
          <w:sz w:val="24"/>
          <w:szCs w:val="26"/>
        </w:rPr>
        <w:t xml:space="preserve">,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00B50338">
        <w:rPr>
          <w:rFonts w:ascii="Times New Roman" w:hAnsi="Times New Roman" w:cs="Times New Roman"/>
          <w:color w:val="000000"/>
          <w:sz w:val="24"/>
          <w:szCs w:val="26"/>
        </w:rPr>
        <w:t>orporation shall indemnify an officer</w:t>
      </w:r>
      <w:r w:rsidRPr="00A711FD">
        <w:rPr>
          <w:rFonts w:ascii="Times New Roman" w:hAnsi="Times New Roman" w:cs="Times New Roman"/>
          <w:color w:val="000000"/>
          <w:sz w:val="24"/>
          <w:szCs w:val="26"/>
        </w:rPr>
        <w:t xml:space="preserve"> or former </w:t>
      </w:r>
      <w:r w:rsidR="00B50338">
        <w:rPr>
          <w:rFonts w:ascii="Times New Roman" w:hAnsi="Times New Roman" w:cs="Times New Roman"/>
          <w:color w:val="000000"/>
          <w:sz w:val="24"/>
          <w:szCs w:val="26"/>
        </w:rPr>
        <w:t>officer</w:t>
      </w:r>
      <w:r w:rsidRPr="00A711FD">
        <w:rPr>
          <w:rFonts w:ascii="Times New Roman" w:hAnsi="Times New Roman" w:cs="Times New Roman"/>
          <w:color w:val="000000"/>
          <w:sz w:val="24"/>
          <w:szCs w:val="26"/>
        </w:rPr>
        <w:t xml:space="preserve"> made a party to a proceedin</w:t>
      </w:r>
      <w:r w:rsidR="00B50338">
        <w:rPr>
          <w:rFonts w:ascii="Times New Roman" w:hAnsi="Times New Roman" w:cs="Times New Roman"/>
          <w:color w:val="000000"/>
          <w:sz w:val="24"/>
          <w:szCs w:val="26"/>
        </w:rPr>
        <w:t>g because he or she is or was an officer</w:t>
      </w:r>
      <w:r w:rsidRPr="00A711FD">
        <w:rPr>
          <w:rFonts w:ascii="Times New Roman" w:hAnsi="Times New Roman" w:cs="Times New Roman"/>
          <w:color w:val="000000"/>
          <w:sz w:val="24"/>
          <w:szCs w:val="26"/>
        </w:rPr>
        <w:t xml:space="preserv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rsidR="004E53F3" w:rsidRPr="00A711FD" w:rsidRDefault="004E53F3" w:rsidP="00A711FD">
      <w:pPr>
        <w:jc w:val="both"/>
        <w:rPr>
          <w:rStyle w:val="DefaultChar"/>
          <w:sz w:val="22"/>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w:t>
      </w:r>
      <w:proofErr w:type="gramStart"/>
      <w:r w:rsidRPr="00A711FD">
        <w:rPr>
          <w:rFonts w:ascii="Times New Roman" w:hAnsi="Times New Roman" w:cs="Times New Roman"/>
          <w:b/>
          <w:color w:val="000000"/>
          <w:sz w:val="24"/>
          <w:szCs w:val="26"/>
        </w:rPr>
        <w:t>c</w:t>
      </w:r>
      <w:proofErr w:type="gramEnd"/>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115246">
        <w:rPr>
          <w:rFonts w:ascii="Times New Roman" w:hAnsi="Times New Roman" w:cs="Times New Roman"/>
          <w:color w:val="000000"/>
          <w:sz w:val="24"/>
          <w:szCs w:val="26"/>
        </w:rPr>
        <w:t>officers</w:t>
      </w:r>
      <w:r w:rsidRPr="00A711FD">
        <w:rPr>
          <w:rFonts w:ascii="Times New Roman" w:hAnsi="Times New Roman" w:cs="Times New Roman"/>
          <w:color w:val="000000"/>
          <w:sz w:val="24"/>
          <w:szCs w:val="26"/>
        </w:rPr>
        <w:t xml:space="preserve">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t>
      </w:r>
      <w:r w:rsidRPr="00A711FD">
        <w:rPr>
          <w:rFonts w:ascii="Times New Roman" w:hAnsi="Times New Roman" w:cs="Times New Roman"/>
          <w:color w:val="000000"/>
          <w:sz w:val="24"/>
          <w:szCs w:val="26"/>
        </w:rPr>
        <w:lastRenderedPageBreak/>
        <w:t xml:space="preserve">written affirmation from the officer, employee or agent of his or her good faith belief that 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rsidR="004E53F3" w:rsidRPr="00A711FD" w:rsidRDefault="004E53F3" w:rsidP="00A711FD">
      <w:pPr>
        <w:ind w:left="1080" w:hanging="720"/>
        <w:jc w:val="both"/>
        <w:rPr>
          <w:rFonts w:ascii="Times New Roman" w:hAnsi="Times New Roman" w:cs="Times New Roman"/>
          <w:color w:val="000000"/>
          <w:sz w:val="24"/>
          <w:szCs w:val="26"/>
        </w:rPr>
      </w:pPr>
    </w:p>
    <w:p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consistent with </w:t>
      </w:r>
      <w:r w:rsidR="00D37839">
        <w:rPr>
          <w:rFonts w:ascii="Times New Roman" w:hAnsi="Times New Roman" w:cs="Times New Roman"/>
          <w:color w:val="000000"/>
          <w:sz w:val="24"/>
          <w:szCs w:val="26"/>
        </w:rPr>
        <w:t>Pennsylvania</w:t>
      </w:r>
      <w:r w:rsidRPr="00A711FD">
        <w:rPr>
          <w:rFonts w:ascii="Times New Roman" w:hAnsi="Times New Roman" w:cs="Times New Roman"/>
          <w:color w:val="000000"/>
          <w:sz w:val="24"/>
          <w:szCs w:val="26"/>
        </w:rPr>
        <w:t xml:space="preserve"> 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rsidR="004E53F3" w:rsidRPr="00F272E7" w:rsidRDefault="004E53F3">
      <w:pPr>
        <w:jc w:val="center"/>
        <w:rPr>
          <w:rFonts w:ascii="Times New Roman" w:hAnsi="Times New Roman" w:cs="Times New Roman"/>
          <w:b/>
          <w:bCs/>
          <w:color w:val="000000"/>
          <w:sz w:val="26"/>
          <w:szCs w:val="26"/>
        </w:rPr>
      </w:pPr>
    </w:p>
    <w:p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VIII</w:t>
      </w:r>
    </w:p>
    <w:p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rsidR="004E53F3" w:rsidRPr="00F272E7" w:rsidRDefault="004E53F3">
      <w:pPr>
        <w:rPr>
          <w:rFonts w:ascii="Times New Roman" w:hAnsi="Times New Roman" w:cs="Times New Roman"/>
          <w:b/>
          <w:bCs/>
          <w:color w:val="000000"/>
          <w:sz w:val="26"/>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9D4C8A">
        <w:rPr>
          <w:rFonts w:ascii="Times New Roman" w:hAnsi="Times New Roman" w:cs="Times New Roman"/>
          <w:color w:val="000000"/>
          <w:sz w:val="24"/>
          <w:szCs w:val="26"/>
        </w:rPr>
        <w:t>officers</w:t>
      </w:r>
      <w:r w:rsidRPr="00A711FD">
        <w:rPr>
          <w:rFonts w:ascii="Times New Roman" w:hAnsi="Times New Roman" w:cs="Times New Roman"/>
          <w:color w:val="000000"/>
          <w:sz w:val="24"/>
          <w:szCs w:val="26"/>
        </w:rPr>
        <w:t xml:space="preserve">, a record of all actions taken 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9D4C8A">
        <w:rPr>
          <w:rFonts w:ascii="Times New Roman" w:hAnsi="Times New Roman" w:cs="Times New Roman"/>
          <w:color w:val="000000"/>
          <w:sz w:val="24"/>
          <w:szCs w:val="26"/>
        </w:rPr>
        <w:t>officers</w:t>
      </w:r>
      <w:r w:rsidRPr="00A711FD">
        <w:rPr>
          <w:rFonts w:ascii="Times New Roman" w:hAnsi="Times New Roman" w:cs="Times New Roman"/>
          <w:color w:val="000000"/>
          <w:sz w:val="24"/>
          <w:szCs w:val="26"/>
        </w:rPr>
        <w:t xml:space="preserve"> without a meeting, and a record of all actions taken by committees of the board.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627149"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8.02 Fiscal</w:t>
      </w:r>
      <w:r w:rsidR="004E53F3" w:rsidRPr="00A711FD">
        <w:rPr>
          <w:rFonts w:ascii="Times New Roman" w:hAnsi="Times New Roman" w:cs="Times New Roman"/>
          <w:b/>
          <w:color w:val="000000"/>
          <w:sz w:val="24"/>
          <w:szCs w:val="26"/>
        </w:rPr>
        <w:t xml:space="preserve"> Year</w:t>
      </w:r>
    </w:p>
    <w:p w:rsidR="00766745" w:rsidRPr="00A711FD" w:rsidRDefault="00766745" w:rsidP="00A711FD">
      <w:pPr>
        <w:jc w:val="both"/>
        <w:rPr>
          <w:rFonts w:ascii="Times New Roman" w:hAnsi="Times New Roman" w:cs="Times New Roman"/>
          <w:b/>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fiscal year of the corporation shall be from January 1 to December 31 of each year.  </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conflict of interest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orporation's interest when it is contemplating any transaction or ar</w:t>
      </w:r>
      <w:r w:rsidR="009D4C8A">
        <w:rPr>
          <w:rFonts w:ascii="Times New Roman" w:hAnsi="Times New Roman" w:cs="Times New Roman"/>
          <w:color w:val="000000"/>
          <w:sz w:val="24"/>
          <w:szCs w:val="26"/>
        </w:rPr>
        <w:t xml:space="preserve">rangement which may benefit any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512FD7"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8.04 </w:t>
      </w:r>
      <w:r w:rsidR="004E53F3" w:rsidRPr="00A711FD">
        <w:rPr>
          <w:rFonts w:ascii="Times New Roman" w:hAnsi="Times New Roman" w:cs="Times New Roman"/>
          <w:b/>
          <w:color w:val="000000"/>
          <w:sz w:val="24"/>
          <w:szCs w:val="26"/>
        </w:rPr>
        <w:t>Nondiscrimination Policy</w:t>
      </w:r>
    </w:p>
    <w:p w:rsidR="00512FD7" w:rsidRPr="00A711FD" w:rsidRDefault="00512FD7" w:rsidP="00A711FD">
      <w:pPr>
        <w:jc w:val="both"/>
        <w:rPr>
          <w:rFonts w:ascii="Times New Roman" w:hAnsi="Times New Roman" w:cs="Times New Roman"/>
          <w:b/>
          <w:color w:val="000000"/>
          <w:sz w:val="24"/>
          <w:szCs w:val="26"/>
        </w:rPr>
      </w:pPr>
    </w:p>
    <w:p w:rsidR="004E53F3" w:rsidRPr="00A711FD" w:rsidRDefault="009D4C8A"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The officers, </w:t>
      </w:r>
      <w:r w:rsidR="004E53F3" w:rsidRPr="00A711FD">
        <w:rPr>
          <w:rFonts w:ascii="Times New Roman" w:hAnsi="Times New Roman" w:cs="Times New Roman"/>
          <w:color w:val="000000"/>
          <w:sz w:val="24"/>
          <w:szCs w:val="26"/>
        </w:rPr>
        <w:t xml:space="preserve">committee members, employees, and persons served by this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shall be selected entirely on a nondiscriminatory basis with respect to age, sex, race, religion, national origin, and sexual orientation.  It is the policy of </w:t>
      </w:r>
      <w:r w:rsidR="00D37839">
        <w:rPr>
          <w:rFonts w:ascii="Times New Roman" w:hAnsi="Times New Roman" w:cs="Times New Roman"/>
          <w:color w:val="000000"/>
          <w:sz w:val="24"/>
          <w:szCs w:val="26"/>
        </w:rPr>
        <w:t>HATFIELD POST #933 AMERICAN LEGION</w:t>
      </w:r>
      <w:r w:rsidR="00036395"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not to discriminate on the basis of race, creed, ancestry, marital status, gender, sexual orientation, age, </w:t>
      </w:r>
      <w:proofErr w:type="gramStart"/>
      <w:r w:rsidR="004E53F3" w:rsidRPr="00A711FD">
        <w:rPr>
          <w:rFonts w:ascii="Times New Roman" w:hAnsi="Times New Roman" w:cs="Times New Roman"/>
          <w:color w:val="000000"/>
          <w:sz w:val="24"/>
          <w:szCs w:val="26"/>
        </w:rPr>
        <w:t>physical</w:t>
      </w:r>
      <w:proofErr w:type="gramEnd"/>
      <w:r w:rsidR="004E53F3" w:rsidRPr="00A711FD">
        <w:rPr>
          <w:rFonts w:ascii="Times New Roman" w:hAnsi="Times New Roman" w:cs="Times New Roman"/>
          <w:color w:val="000000"/>
          <w:sz w:val="24"/>
          <w:szCs w:val="26"/>
        </w:rPr>
        <w:t xml:space="preserve"> disability, veteran’s status, political service or affiliation, color, religion, or national origin.</w:t>
      </w:r>
    </w:p>
    <w:p w:rsidR="004E53F3" w:rsidRPr="00A711FD" w:rsidRDefault="004E53F3" w:rsidP="00A711FD">
      <w:pPr>
        <w:ind w:firstLine="720"/>
        <w:jc w:val="both"/>
        <w:rPr>
          <w:rFonts w:ascii="Times New Roman" w:hAnsi="Times New Roman" w:cs="Times New Roman"/>
          <w:color w:val="000000"/>
          <w:sz w:val="24"/>
          <w:szCs w:val="26"/>
        </w:rPr>
      </w:pPr>
    </w:p>
    <w:p w:rsidR="00766745"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w:t>
      </w:r>
      <w:r w:rsidR="004E53F3" w:rsidRPr="00A711FD">
        <w:rPr>
          <w:rFonts w:ascii="Times New Roman" w:hAnsi="Times New Roman" w:cs="Times New Roman"/>
          <w:b/>
          <w:bCs/>
          <w:color w:val="000000"/>
          <w:sz w:val="24"/>
          <w:szCs w:val="26"/>
        </w:rPr>
        <w:t xml:space="preserve"> Amendment</w:t>
      </w:r>
    </w:p>
    <w:p w:rsidR="00766745" w:rsidRPr="00A711FD" w:rsidRDefault="00766745" w:rsidP="00A711FD">
      <w:pPr>
        <w:jc w:val="both"/>
        <w:rPr>
          <w:rFonts w:ascii="Times New Roman" w:hAnsi="Times New Roman" w:cs="Times New Roman"/>
          <w:b/>
          <w:bCs/>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may be amended, altered, repealed, or restated by a vote of the majority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5E593B">
        <w:rPr>
          <w:rFonts w:ascii="Times New Roman" w:hAnsi="Times New Roman" w:cs="Times New Roman"/>
          <w:color w:val="000000"/>
          <w:sz w:val="24"/>
          <w:szCs w:val="26"/>
        </w:rPr>
        <w:t>officers</w:t>
      </w:r>
      <w:r w:rsidRPr="00A711FD">
        <w:rPr>
          <w:rFonts w:ascii="Times New Roman" w:hAnsi="Times New Roman" w:cs="Times New Roman"/>
          <w:color w:val="000000"/>
          <w:sz w:val="24"/>
          <w:szCs w:val="26"/>
        </w:rPr>
        <w:t xml:space="preserve"> then in office at a meeting of the Board, provided, however, </w:t>
      </w:r>
    </w:p>
    <w:p w:rsidR="004E53F3" w:rsidRPr="00A711FD" w:rsidRDefault="004E53F3" w:rsidP="00A711FD">
      <w:pPr>
        <w:ind w:left="720"/>
        <w:jc w:val="both"/>
        <w:rPr>
          <w:rFonts w:ascii="Times New Roman" w:hAnsi="Times New Roman" w:cs="Times New Roman"/>
          <w:color w:val="000000"/>
          <w:sz w:val="24"/>
          <w:szCs w:val="26"/>
        </w:rPr>
      </w:pPr>
    </w:p>
    <w:p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805808"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ylaws 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code;  and,  </w:t>
      </w:r>
    </w:p>
    <w:p w:rsidR="00766745" w:rsidRPr="00A711FD" w:rsidRDefault="00766745" w:rsidP="00A711FD">
      <w:pPr>
        <w:tabs>
          <w:tab w:val="left" w:pos="4320"/>
        </w:tabs>
        <w:jc w:val="both"/>
        <w:rPr>
          <w:rFonts w:ascii="Times New Roman" w:hAnsi="Times New Roman" w:cs="Times New Roman"/>
          <w:color w:val="000000"/>
          <w:sz w:val="24"/>
          <w:szCs w:val="26"/>
        </w:rPr>
      </w:pPr>
    </w:p>
    <w:p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proofErr w:type="gramStart"/>
      <w:r w:rsidR="004E53F3" w:rsidRPr="00A711FD">
        <w:rPr>
          <w:rFonts w:ascii="Times New Roman" w:hAnsi="Times New Roman" w:cs="Times New Roman"/>
          <w:color w:val="000000"/>
          <w:sz w:val="24"/>
          <w:szCs w:val="26"/>
        </w:rPr>
        <w:t>that</w:t>
      </w:r>
      <w:proofErr w:type="gramEnd"/>
      <w:r w:rsidR="004E53F3" w:rsidRPr="00A711FD">
        <w:rPr>
          <w:rFonts w:ascii="Times New Roman" w:hAnsi="Times New Roman" w:cs="Times New Roman"/>
          <w:color w:val="000000"/>
          <w:sz w:val="24"/>
          <w:szCs w:val="26"/>
        </w:rPr>
        <w:t xml:space="preserve"> an amendment does not affect the voting rights of </w:t>
      </w:r>
      <w:r w:rsidR="005E593B">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An amendment that does affect the voting rights of </w:t>
      </w:r>
      <w:r w:rsidR="005E593B">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further requires ratification by a two-thirds (⅔) vote of a quorum of </w:t>
      </w:r>
      <w:r w:rsidR="005E593B">
        <w:rPr>
          <w:rFonts w:ascii="Times New Roman" w:hAnsi="Times New Roman" w:cs="Times New Roman"/>
          <w:color w:val="000000"/>
          <w:sz w:val="24"/>
          <w:szCs w:val="26"/>
        </w:rPr>
        <w:t>officers</w:t>
      </w:r>
      <w:r w:rsidR="004E53F3" w:rsidRPr="00A711FD">
        <w:rPr>
          <w:rFonts w:ascii="Times New Roman" w:hAnsi="Times New Roman" w:cs="Times New Roman"/>
          <w:color w:val="000000"/>
          <w:sz w:val="24"/>
          <w:szCs w:val="26"/>
        </w:rPr>
        <w:t xml:space="preserve"> at a Board meeting.</w:t>
      </w:r>
    </w:p>
    <w:p w:rsidR="00766745" w:rsidRPr="00A711FD" w:rsidRDefault="00766745" w:rsidP="00A711FD">
      <w:pPr>
        <w:tabs>
          <w:tab w:val="left" w:pos="4320"/>
        </w:tabs>
        <w:jc w:val="both"/>
        <w:rPr>
          <w:rFonts w:ascii="Times New Roman" w:hAnsi="Times New Roman" w:cs="Times New Roman"/>
          <w:color w:val="000000"/>
          <w:sz w:val="24"/>
          <w:szCs w:val="26"/>
        </w:rPr>
      </w:pPr>
    </w:p>
    <w:p w:rsidR="004E53F3"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proofErr w:type="gramStart"/>
      <w:r w:rsidR="004E53F3" w:rsidRPr="00A711FD">
        <w:rPr>
          <w:rFonts w:ascii="Times New Roman" w:hAnsi="Times New Roman" w:cs="Times New Roman"/>
          <w:color w:val="000000"/>
          <w:sz w:val="24"/>
          <w:szCs w:val="26"/>
        </w:rPr>
        <w:t>that</w:t>
      </w:r>
      <w:proofErr w:type="gramEnd"/>
      <w:r w:rsidR="004E53F3" w:rsidRPr="00A711FD">
        <w:rPr>
          <w:rFonts w:ascii="Times New Roman" w:hAnsi="Times New Roman" w:cs="Times New Roman"/>
          <w:color w:val="000000"/>
          <w:sz w:val="24"/>
          <w:szCs w:val="26"/>
        </w:rPr>
        <w:t xml:space="preserve"> all amendments be consistent with the Articles of Incorporation.</w:t>
      </w:r>
    </w:p>
    <w:p w:rsidR="004E53F3" w:rsidRPr="00F272E7" w:rsidRDefault="004E53F3">
      <w:pPr>
        <w:jc w:val="center"/>
        <w:rPr>
          <w:rFonts w:ascii="Times New Roman" w:hAnsi="Times New Roman" w:cs="Times New Roman"/>
          <w:color w:val="000000"/>
          <w:sz w:val="26"/>
          <w:szCs w:val="26"/>
        </w:rPr>
      </w:pPr>
    </w:p>
    <w:p w:rsidR="00B8551E" w:rsidRPr="00685E01" w:rsidRDefault="004E53F3" w:rsidP="00C66EA4">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IX</w:t>
      </w:r>
    </w:p>
    <w:p w:rsidR="00B8551E" w:rsidRPr="00685E01" w:rsidRDefault="00B15389" w:rsidP="00B8551E">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rsidR="00B8551E" w:rsidRPr="00440869" w:rsidRDefault="00B8551E" w:rsidP="00B8551E">
      <w:pPr>
        <w:jc w:val="center"/>
        <w:rPr>
          <w:rFonts w:ascii="Times New Roman" w:hAnsi="Times New Roman" w:cs="Times New Roman"/>
          <w:b/>
          <w:bCs/>
          <w:color w:val="000000"/>
          <w:sz w:val="26"/>
          <w:szCs w:val="26"/>
          <w:highlight w:val="yellow"/>
          <w:u w:val="single"/>
        </w:rPr>
      </w:pPr>
    </w:p>
    <w:p w:rsidR="00D25036" w:rsidRPr="00D25036" w:rsidRDefault="00D25036" w:rsidP="00D25036">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In furtherance of its exemption by contributions to other organizations, domestic or foreign, </w:t>
      </w:r>
      <w:r w:rsidR="00BB101F">
        <w:rPr>
          <w:rFonts w:ascii="Times New Roman" w:hAnsi="Times New Roman" w:cs="Times New Roman"/>
          <w:bCs/>
          <w:iCs/>
          <w:color w:val="000000"/>
          <w:sz w:val="24"/>
          <w:szCs w:val="24"/>
        </w:rPr>
        <w:t>HATFIELD POST #933 AMERICAN LEGION</w:t>
      </w:r>
      <w:r>
        <w:rPr>
          <w:rFonts w:ascii="Times New Roman" w:hAnsi="Times New Roman" w:cs="Times New Roman"/>
          <w:bCs/>
          <w:iCs/>
          <w:color w:val="000000"/>
          <w:sz w:val="24"/>
          <w:szCs w:val="24"/>
        </w:rPr>
        <w:t xml:space="preserve"> 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rsidR="00D25036" w:rsidRPr="00D25036" w:rsidRDefault="00D25036" w:rsidP="00D25036">
      <w:pPr>
        <w:jc w:val="both"/>
        <w:rPr>
          <w:rFonts w:ascii="Times New Roman" w:hAnsi="Times New Roman" w:cs="Times New Roman"/>
          <w:bCs/>
          <w:iCs/>
          <w:color w:val="000000"/>
          <w:sz w:val="24"/>
          <w:szCs w:val="24"/>
        </w:rPr>
      </w:pPr>
    </w:p>
    <w:p w:rsidR="00D25036" w:rsidRPr="00D25036" w:rsidRDefault="00D25036" w:rsidP="00D25036">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 xml:space="preserve">Although adherence and compliance with the US Department of the Treasury’s publication the “Voluntary Best Practice for US. Based Charities” is not mandatory, </w:t>
      </w:r>
      <w:r w:rsidR="00BB101F">
        <w:rPr>
          <w:rFonts w:ascii="Times New Roman" w:hAnsi="Times New Roman" w:cs="Times New Roman"/>
          <w:bCs/>
          <w:iCs/>
          <w:color w:val="000000"/>
          <w:sz w:val="24"/>
          <w:szCs w:val="24"/>
        </w:rPr>
        <w:t>HATFIELD POST #933 AMERICAN LEGION</w:t>
      </w:r>
      <w:r>
        <w:rPr>
          <w:rFonts w:ascii="Times New Roman" w:hAnsi="Times New Roman" w:cs="Times New Roman"/>
          <w:bCs/>
          <w:iCs/>
          <w:color w:val="000000"/>
          <w:sz w:val="24"/>
          <w:szCs w:val="24"/>
        </w:rPr>
        <w:t xml:space="preserve"> </w:t>
      </w:r>
      <w:r w:rsidRPr="00D25036">
        <w:rPr>
          <w:rFonts w:ascii="Times New Roman" w:hAnsi="Times New Roman" w:cs="Times New Roman"/>
          <w:bCs/>
          <w:iCs/>
          <w:color w:val="000000"/>
          <w:sz w:val="24"/>
          <w:szCs w:val="24"/>
        </w:rPr>
        <w:t>willfully and 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rsidR="00D25036" w:rsidRPr="00D25036" w:rsidRDefault="00D25036" w:rsidP="00D25036">
      <w:pPr>
        <w:jc w:val="both"/>
        <w:rPr>
          <w:rFonts w:ascii="Times New Roman" w:hAnsi="Times New Roman" w:cs="Times New Roman"/>
          <w:bCs/>
          <w:iCs/>
          <w:color w:val="000000"/>
          <w:sz w:val="24"/>
          <w:szCs w:val="24"/>
        </w:rPr>
      </w:pPr>
    </w:p>
    <w:p w:rsidR="00C66EA4" w:rsidRPr="00D25036" w:rsidRDefault="00BB101F" w:rsidP="00D25036">
      <w:pPr>
        <w:jc w:val="both"/>
        <w:rPr>
          <w:rFonts w:ascii="Times New Roman" w:hAnsi="Times New Roman" w:cs="Times New Roman"/>
          <w:bCs/>
          <w:color w:val="000000"/>
          <w:sz w:val="24"/>
          <w:szCs w:val="24"/>
        </w:rPr>
      </w:pPr>
      <w:r>
        <w:rPr>
          <w:rFonts w:ascii="Times New Roman" w:hAnsi="Times New Roman" w:cs="Times New Roman"/>
          <w:bCs/>
          <w:iCs/>
          <w:color w:val="000000"/>
          <w:sz w:val="24"/>
          <w:szCs w:val="24"/>
        </w:rPr>
        <w:t>HATFIELD POST #933 AMERICAN LEGION</w:t>
      </w:r>
      <w:r w:rsidR="00D25036">
        <w:rPr>
          <w:rFonts w:ascii="Times New Roman" w:hAnsi="Times New Roman" w:cs="Times New Roman"/>
          <w:bCs/>
          <w:iCs/>
          <w:color w:val="000000"/>
          <w:sz w:val="24"/>
          <w:szCs w:val="24"/>
        </w:rPr>
        <w:t xml:space="preserve"> </w:t>
      </w:r>
      <w:r w:rsidR="00685E01">
        <w:rPr>
          <w:rFonts w:ascii="Times New Roman" w:hAnsi="Times New Roman" w:cs="Times New Roman"/>
          <w:bCs/>
          <w:iCs/>
          <w:color w:val="000000"/>
          <w:sz w:val="24"/>
          <w:szCs w:val="24"/>
        </w:rPr>
        <w:t>shall also</w:t>
      </w:r>
      <w:r w:rsidR="00D25036" w:rsidRPr="00D25036">
        <w:rPr>
          <w:rFonts w:ascii="Times New Roman" w:hAnsi="Times New Roman" w:cs="Times New Roman"/>
          <w:bCs/>
          <w:iCs/>
          <w:color w:val="000000"/>
          <w:sz w:val="24"/>
          <w:szCs w:val="24"/>
        </w:rPr>
        <w:t xml:space="preserve"> comply and put </w:t>
      </w:r>
      <w:r w:rsidR="00685E01">
        <w:rPr>
          <w:rFonts w:ascii="Times New Roman" w:hAnsi="Times New Roman" w:cs="Times New Roman"/>
          <w:bCs/>
          <w:iCs/>
          <w:color w:val="000000"/>
          <w:sz w:val="24"/>
          <w:szCs w:val="24"/>
        </w:rPr>
        <w:t>in</w:t>
      </w:r>
      <w:r w:rsidR="00D25036"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w:t>
      </w:r>
      <w:r w:rsidR="00685E01">
        <w:rPr>
          <w:rFonts w:ascii="Times New Roman" w:hAnsi="Times New Roman" w:cs="Times New Roman"/>
          <w:bCs/>
          <w:iCs/>
          <w:color w:val="000000"/>
          <w:sz w:val="24"/>
          <w:szCs w:val="24"/>
        </w:rPr>
        <w:t>its</w:t>
      </w:r>
      <w:r w:rsidR="00D25036" w:rsidRPr="00D25036">
        <w:rPr>
          <w:rFonts w:ascii="Times New Roman" w:hAnsi="Times New Roman" w:cs="Times New Roman"/>
          <w:bCs/>
          <w:iCs/>
          <w:color w:val="000000"/>
          <w:sz w:val="24"/>
          <w:szCs w:val="24"/>
        </w:rPr>
        <w:t xml:space="preserve"> for</w:t>
      </w:r>
      <w:r w:rsidR="00685E01">
        <w:rPr>
          <w:rFonts w:ascii="Times New Roman" w:hAnsi="Times New Roman" w:cs="Times New Roman"/>
          <w:bCs/>
          <w:iCs/>
          <w:color w:val="000000"/>
          <w:sz w:val="24"/>
          <w:szCs w:val="24"/>
        </w:rPr>
        <w:t>eign activities.</w:t>
      </w:r>
    </w:p>
    <w:p w:rsidR="00403CDF" w:rsidRDefault="00403CDF" w:rsidP="00C66EA4">
      <w:pPr>
        <w:jc w:val="center"/>
        <w:rPr>
          <w:rFonts w:ascii="Times New Roman" w:hAnsi="Times New Roman" w:cs="Times New Roman"/>
          <w:b/>
          <w:bCs/>
          <w:color w:val="000000"/>
          <w:sz w:val="26"/>
          <w:szCs w:val="26"/>
        </w:rPr>
      </w:pPr>
    </w:p>
    <w:p w:rsidR="00403CDF" w:rsidRDefault="00403CDF" w:rsidP="00C66EA4">
      <w:pPr>
        <w:jc w:val="center"/>
        <w:rPr>
          <w:rFonts w:ascii="Times New Roman" w:hAnsi="Times New Roman" w:cs="Times New Roman"/>
          <w:b/>
          <w:bCs/>
          <w:color w:val="000000"/>
          <w:sz w:val="26"/>
          <w:szCs w:val="26"/>
        </w:rPr>
      </w:pPr>
    </w:p>
    <w:p w:rsidR="00403CDF" w:rsidRDefault="00403CDF" w:rsidP="00C66EA4">
      <w:pPr>
        <w:jc w:val="center"/>
        <w:rPr>
          <w:rFonts w:ascii="Times New Roman" w:hAnsi="Times New Roman" w:cs="Times New Roman"/>
          <w:b/>
          <w:bCs/>
          <w:color w:val="000000"/>
          <w:sz w:val="26"/>
          <w:szCs w:val="26"/>
        </w:rPr>
      </w:pPr>
    </w:p>
    <w:p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p>
    <w:p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rsidR="00C66EA4" w:rsidRDefault="00C66EA4" w:rsidP="00C66EA4">
      <w:pPr>
        <w:jc w:val="center"/>
        <w:rPr>
          <w:rFonts w:ascii="Times New Roman" w:hAnsi="Times New Roman" w:cs="Times New Roman"/>
          <w:b/>
          <w:bCs/>
          <w:color w:val="000000"/>
          <w:sz w:val="26"/>
          <w:szCs w:val="26"/>
        </w:rPr>
      </w:pPr>
    </w:p>
    <w:p w:rsidR="00C66EA4" w:rsidRPr="00A711FD" w:rsidRDefault="00C66EA4"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10.01 Purpose </w:t>
      </w:r>
    </w:p>
    <w:p w:rsidR="00C66EA4" w:rsidRPr="00A711FD" w:rsidRDefault="00C66EA4" w:rsidP="00A711FD">
      <w:pPr>
        <w:jc w:val="both"/>
        <w:rPr>
          <w:rFonts w:ascii="Times New Roman" w:hAnsi="Times New Roman" w:cs="Times New Roman"/>
          <w:b/>
          <w:bCs/>
          <w:color w:val="000000"/>
          <w:sz w:val="24"/>
          <w:szCs w:val="26"/>
        </w:rPr>
      </w:pPr>
    </w:p>
    <w:p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sidR="00BB101F">
        <w:rPr>
          <w:rFonts w:ascii="Times New Roman" w:hAnsi="Times New Roman" w:cs="Times New Roman"/>
          <w:bCs/>
          <w:color w:val="000000"/>
          <w:sz w:val="24"/>
          <w:szCs w:val="26"/>
        </w:rPr>
        <w:t>HATFIELD POST #933 AMERICAN LEGION</w:t>
      </w:r>
      <w:r w:rsidRPr="00A711FD">
        <w:rPr>
          <w:rFonts w:ascii="Times New Roman" w:hAnsi="Times New Roman" w:cs="Times New Roman"/>
          <w:bCs/>
          <w:color w:val="000000"/>
          <w:sz w:val="24"/>
          <w:szCs w:val="26"/>
        </w:rPr>
        <w:t xml:space="preserve"> records. </w:t>
      </w:r>
    </w:p>
    <w:p w:rsidR="00C66EA4" w:rsidRPr="00A711FD" w:rsidRDefault="00C66EA4" w:rsidP="00C66EA4">
      <w:pPr>
        <w:rPr>
          <w:rFonts w:ascii="Times New Roman" w:hAnsi="Times New Roman" w:cs="Times New Roman"/>
          <w:bCs/>
          <w:color w:val="000000"/>
          <w:sz w:val="24"/>
          <w:szCs w:val="26"/>
        </w:rPr>
      </w:pPr>
    </w:p>
    <w:p w:rsidR="00C66EA4" w:rsidRDefault="00C66EA4" w:rsidP="00C66EA4">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10.02 Policy</w:t>
      </w:r>
    </w:p>
    <w:p w:rsidR="00A711FD" w:rsidRPr="00A711FD" w:rsidRDefault="00A711FD" w:rsidP="00C66EA4">
      <w:pPr>
        <w:rPr>
          <w:rFonts w:ascii="Times New Roman" w:hAnsi="Times New Roman" w:cs="Times New Roman"/>
          <w:b/>
          <w:bCs/>
          <w:color w:val="000000"/>
          <w:sz w:val="24"/>
          <w:szCs w:val="26"/>
        </w:rPr>
      </w:pPr>
    </w:p>
    <w:p w:rsidR="00C66EA4" w:rsidRDefault="00C66EA4" w:rsidP="00A711FD">
      <w:pPr>
        <w:jc w:val="both"/>
        <w:rPr>
          <w:rFonts w:ascii="Times New Roman" w:hAnsi="Times New Roman" w:cs="Times New Roman"/>
          <w:bCs/>
          <w:color w:val="000000"/>
          <w:sz w:val="24"/>
          <w:szCs w:val="26"/>
        </w:rPr>
      </w:pPr>
      <w:proofErr w:type="gramStart"/>
      <w:r w:rsidRPr="00A711FD">
        <w:rPr>
          <w:rFonts w:ascii="Times New Roman" w:hAnsi="Times New Roman" w:cs="Times New Roman"/>
          <w:bCs/>
          <w:color w:val="000000"/>
          <w:sz w:val="26"/>
          <w:szCs w:val="26"/>
          <w:u w:val="single"/>
        </w:rPr>
        <w:t>Section 1.</w:t>
      </w:r>
      <w:proofErr w:type="gramEnd"/>
      <w:r w:rsidRPr="00A711FD">
        <w:rPr>
          <w:rFonts w:ascii="Times New Roman" w:hAnsi="Times New Roman" w:cs="Times New Roman"/>
          <w:bCs/>
          <w:color w:val="000000"/>
          <w:sz w:val="26"/>
          <w:szCs w:val="26"/>
          <w:u w:val="single"/>
        </w:rPr>
        <w:t xml:space="preserve"> General Guidelines</w:t>
      </w:r>
      <w:r w:rsidR="00A711FD" w:rsidRPr="00A711FD">
        <w:rPr>
          <w:rFonts w:ascii="Times New Roman" w:hAnsi="Times New Roman" w:cs="Times New Roman"/>
          <w:bCs/>
          <w:color w:val="000000"/>
          <w:sz w:val="26"/>
          <w:szCs w:val="26"/>
        </w:rPr>
        <w:t>.</w:t>
      </w:r>
      <w:r w:rsidR="00A711FD"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 xml:space="preserve">Records should not be kept if they are no longer needed for the </w:t>
      </w:r>
      <w:r w:rsidRPr="00A711FD">
        <w:rPr>
          <w:rFonts w:ascii="Times New Roman" w:hAnsi="Times New Roman" w:cs="Times New Roman"/>
          <w:bCs/>
          <w:color w:val="000000"/>
          <w:sz w:val="24"/>
          <w:szCs w:val="26"/>
        </w:rPr>
        <w:lastRenderedPageBreak/>
        <w:t>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difficult to find pertinent records.</w:t>
      </w:r>
    </w:p>
    <w:p w:rsidR="00A711FD" w:rsidRPr="00A711FD" w:rsidRDefault="00A711FD" w:rsidP="00A711FD">
      <w:pPr>
        <w:jc w:val="both"/>
        <w:rPr>
          <w:rFonts w:ascii="Times New Roman" w:hAnsi="Times New Roman" w:cs="Times New Roman"/>
          <w:b/>
          <w:bCs/>
          <w:color w:val="000000"/>
          <w:sz w:val="24"/>
          <w:szCs w:val="26"/>
          <w:u w:val="single"/>
        </w:rPr>
      </w:pPr>
    </w:p>
    <w:p w:rsidR="00C66EA4"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r w:rsidR="008E0EF9">
        <w:rPr>
          <w:rFonts w:ascii="Times New Roman" w:hAnsi="Times New Roman" w:cs="Times New Roman"/>
          <w:bCs/>
          <w:color w:val="000000"/>
          <w:sz w:val="24"/>
          <w:szCs w:val="26"/>
        </w:rPr>
        <w:t>HATFIELD POST #933 AMERICAN LEGION</w:t>
      </w:r>
      <w:r w:rsidRPr="00A711FD">
        <w:rPr>
          <w:rFonts w:ascii="Times New Roman" w:hAnsi="Times New Roman" w:cs="Times New Roman"/>
          <w:bCs/>
          <w:color w:val="000000"/>
          <w:sz w:val="24"/>
          <w:szCs w:val="26"/>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jc w:val="both"/>
        <w:rPr>
          <w:rFonts w:ascii="Times New Roman" w:hAnsi="Times New Roman" w:cs="Times New Roman"/>
          <w:bCs/>
          <w:color w:val="000000"/>
          <w:sz w:val="24"/>
          <w:szCs w:val="26"/>
          <w:u w:val="single"/>
        </w:rPr>
      </w:pPr>
      <w:proofErr w:type="gramStart"/>
      <w:r w:rsidRPr="00A711FD">
        <w:rPr>
          <w:rFonts w:ascii="Times New Roman" w:hAnsi="Times New Roman" w:cs="Times New Roman"/>
          <w:bCs/>
          <w:color w:val="000000"/>
          <w:sz w:val="24"/>
          <w:szCs w:val="26"/>
          <w:u w:val="single"/>
        </w:rPr>
        <w:t>Section 2.</w:t>
      </w:r>
      <w:proofErr w:type="gramEnd"/>
      <w:r w:rsidRPr="00A711FD">
        <w:rPr>
          <w:rFonts w:ascii="Times New Roman" w:hAnsi="Times New Roman" w:cs="Times New Roman"/>
          <w:bCs/>
          <w:color w:val="000000"/>
          <w:sz w:val="24"/>
          <w:szCs w:val="26"/>
          <w:u w:val="single"/>
        </w:rPr>
        <w:t xml:space="preserve"> </w:t>
      </w:r>
      <w:proofErr w:type="gramStart"/>
      <w:r w:rsidRPr="00A711FD">
        <w:rPr>
          <w:rFonts w:ascii="Times New Roman" w:hAnsi="Times New Roman" w:cs="Times New Roman"/>
          <w:bCs/>
          <w:color w:val="000000"/>
          <w:sz w:val="24"/>
          <w:szCs w:val="26"/>
          <w:u w:val="single"/>
        </w:rPr>
        <w:t>Exception for Litigation Relevant Documents</w:t>
      </w:r>
      <w:r w:rsidR="00A711FD" w:rsidRPr="00A711FD">
        <w:rPr>
          <w:rFonts w:ascii="Times New Roman" w:hAnsi="Times New Roman" w:cs="Times New Roman"/>
          <w:bCs/>
          <w:color w:val="000000"/>
          <w:sz w:val="24"/>
          <w:szCs w:val="26"/>
        </w:rPr>
        <w:t>.</w:t>
      </w:r>
      <w:proofErr w:type="gramEnd"/>
      <w:r w:rsidR="00A711FD" w:rsidRPr="00A711FD">
        <w:rPr>
          <w:rFonts w:ascii="Times New Roman" w:hAnsi="Times New Roman" w:cs="Times New Roman"/>
          <w:bCs/>
          <w:color w:val="000000"/>
          <w:sz w:val="24"/>
          <w:szCs w:val="26"/>
        </w:rPr>
        <w:t xml:space="preserve"> </w:t>
      </w:r>
      <w:r w:rsidR="008E0EF9">
        <w:rPr>
          <w:rFonts w:ascii="Times New Roman" w:hAnsi="Times New Roman" w:cs="Times New Roman"/>
          <w:bCs/>
          <w:color w:val="000000"/>
          <w:sz w:val="24"/>
          <w:szCs w:val="26"/>
        </w:rPr>
        <w:t>HATFIELD POST #933 AMERICAN LEGION</w:t>
      </w:r>
      <w:r w:rsidRPr="00A711FD">
        <w:rPr>
          <w:rFonts w:ascii="Times New Roman" w:hAnsi="Times New Roman" w:cs="Times New Roman"/>
          <w:bCs/>
          <w:color w:val="000000"/>
          <w:sz w:val="24"/>
          <w:szCs w:val="26"/>
        </w:rPr>
        <w:t xml:space="preserve"> e</w:t>
      </w:r>
      <w:r w:rsidR="00E469A9">
        <w:rPr>
          <w:rFonts w:ascii="Times New Roman" w:hAnsi="Times New Roman" w:cs="Times New Roman"/>
          <w:bCs/>
          <w:color w:val="000000"/>
          <w:sz w:val="24"/>
          <w:szCs w:val="26"/>
        </w:rPr>
        <w:t xml:space="preserve">xpects all officers </w:t>
      </w:r>
      <w:r w:rsidRPr="00A711FD">
        <w:rPr>
          <w:rFonts w:ascii="Times New Roman" w:hAnsi="Times New Roman" w:cs="Times New Roman"/>
          <w:bCs/>
          <w:color w:val="000000"/>
          <w:sz w:val="24"/>
          <w:szCs w:val="26"/>
        </w:rPr>
        <w:t>and employees to comply fully with any published records retention or destruction policies and schedules, provide</w:t>
      </w:r>
      <w:r w:rsidR="00E469A9">
        <w:rPr>
          <w:rFonts w:ascii="Times New Roman" w:hAnsi="Times New Roman" w:cs="Times New Roman"/>
          <w:bCs/>
          <w:color w:val="000000"/>
          <w:sz w:val="24"/>
          <w:szCs w:val="26"/>
        </w:rPr>
        <w:t xml:space="preserve">d that all officers, </w:t>
      </w:r>
      <w:r w:rsidRPr="00A711FD">
        <w:rPr>
          <w:rFonts w:ascii="Times New Roman" w:hAnsi="Times New Roman" w:cs="Times New Roman"/>
          <w:bCs/>
          <w:color w:val="000000"/>
          <w:sz w:val="24"/>
          <w:szCs w:val="26"/>
        </w:rPr>
        <w:t xml:space="preserve">and employees should note the following general exception to any stated destruction schedule: If you believe, or the </w:t>
      </w:r>
      <w:r w:rsidR="008E0EF9">
        <w:rPr>
          <w:rFonts w:ascii="Times New Roman" w:hAnsi="Times New Roman" w:cs="Times New Roman"/>
          <w:bCs/>
          <w:color w:val="000000"/>
          <w:sz w:val="24"/>
          <w:szCs w:val="26"/>
        </w:rPr>
        <w:t xml:space="preserve">HATFIELD POST #933 AMERICAN LEGION </w:t>
      </w:r>
      <w:r w:rsidRPr="00A711FD">
        <w:rPr>
          <w:rFonts w:ascii="Times New Roman" w:hAnsi="Times New Roman" w:cs="Times New Roman"/>
          <w:bCs/>
          <w:color w:val="000000"/>
          <w:sz w:val="24"/>
          <w:szCs w:val="26"/>
        </w:rPr>
        <w:t xml:space="preserve">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jc w:val="center"/>
        <w:rPr>
          <w:rFonts w:ascii="Times New Roman" w:hAnsi="Times New Roman" w:cs="Times New Roman"/>
          <w:b/>
          <w:bCs/>
          <w:color w:val="000000"/>
          <w:sz w:val="24"/>
          <w:szCs w:val="26"/>
          <w:u w:val="single"/>
        </w:rPr>
      </w:pPr>
      <w:proofErr w:type="gramStart"/>
      <w:r w:rsidRPr="00A711FD">
        <w:rPr>
          <w:rFonts w:ascii="Times New Roman" w:hAnsi="Times New Roman" w:cs="Times New Roman"/>
          <w:b/>
          <w:bCs/>
          <w:color w:val="000000"/>
          <w:sz w:val="24"/>
          <w:szCs w:val="26"/>
          <w:u w:val="single"/>
        </w:rPr>
        <w:t>Section 3.</w:t>
      </w:r>
      <w:proofErr w:type="gramEnd"/>
      <w:r w:rsidRPr="00A711FD">
        <w:rPr>
          <w:rFonts w:ascii="Times New Roman" w:hAnsi="Times New Roman" w:cs="Times New Roman"/>
          <w:b/>
          <w:bCs/>
          <w:color w:val="000000"/>
          <w:sz w:val="24"/>
          <w:szCs w:val="26"/>
          <w:u w:val="single"/>
        </w:rPr>
        <w:t xml:space="preserve"> Minimum Retention Periods for Specific Categories</w:t>
      </w:r>
    </w:p>
    <w:p w:rsidR="00C66EA4" w:rsidRPr="00A711FD" w:rsidRDefault="00C66EA4" w:rsidP="00A711FD">
      <w:pPr>
        <w:jc w:val="both"/>
        <w:rPr>
          <w:rFonts w:ascii="Times New Roman" w:hAnsi="Times New Roman" w:cs="Times New Roman"/>
          <w:bCs/>
          <w:color w:val="000000"/>
          <w:sz w:val="24"/>
          <w:szCs w:val="26"/>
        </w:rPr>
      </w:pP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w:t>
      </w:r>
      <w:r w:rsidR="00BF2DBD">
        <w:rPr>
          <w:rFonts w:ascii="Times New Roman" w:hAnsi="Times New Roman" w:cs="Times New Roman"/>
          <w:bCs/>
          <w:color w:val="000000"/>
          <w:sz w:val="24"/>
          <w:szCs w:val="26"/>
        </w:rPr>
        <w:t>ation, By-Laws and IRS Form 1024</w:t>
      </w:r>
      <w:r w:rsidRPr="00A711FD">
        <w:rPr>
          <w:rFonts w:ascii="Times New Roman" w:hAnsi="Times New Roman" w:cs="Times New Roman"/>
          <w:bCs/>
          <w:color w:val="000000"/>
          <w:sz w:val="24"/>
          <w:szCs w:val="26"/>
        </w:rPr>
        <w:t xml:space="preserve">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Corporate records should be retained permanently. IRS regula</w:t>
      </w:r>
      <w:r w:rsidR="00E6422A">
        <w:rPr>
          <w:rFonts w:ascii="Times New Roman" w:hAnsi="Times New Roman" w:cs="Times New Roman"/>
          <w:bCs/>
          <w:color w:val="000000"/>
          <w:sz w:val="24"/>
          <w:szCs w:val="26"/>
        </w:rPr>
        <w:t>tions require that the Form 1024</w:t>
      </w:r>
      <w:r w:rsidRPr="00A711FD">
        <w:rPr>
          <w:rFonts w:ascii="Times New Roman" w:hAnsi="Times New Roman" w:cs="Times New Roman"/>
          <w:bCs/>
          <w:color w:val="000000"/>
          <w:sz w:val="24"/>
          <w:szCs w:val="26"/>
        </w:rPr>
        <w:t xml:space="preserve"> be available for public inspection upon request.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lastRenderedPageBreak/>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ents under the theory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t>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legal documents should generally be maintained for a period of ten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w:t>
      </w:r>
      <w:r w:rsidR="00FA2A68" w:rsidRPr="00A711FD">
        <w:rPr>
          <w:rFonts w:ascii="Times New Roman" w:hAnsi="Times New Roman" w:cs="Times New Roman"/>
          <w:bCs/>
          <w:color w:val="000000"/>
          <w:sz w:val="24"/>
          <w:szCs w:val="26"/>
          <w:u w:val="single"/>
        </w:rPr>
        <w:t>eting and Sales Documents.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w:t>
      </w:r>
      <w:r w:rsidR="00FA2A68" w:rsidRPr="00A711FD">
        <w:rPr>
          <w:rFonts w:ascii="Times New Roman" w:hAnsi="Times New Roman" w:cs="Times New Roman"/>
          <w:bCs/>
          <w:color w:val="000000"/>
          <w:sz w:val="24"/>
          <w:szCs w:val="26"/>
        </w:rPr>
        <w:t>are often also of value to the c</w:t>
      </w:r>
      <w:r w:rsidRPr="00A711FD">
        <w:rPr>
          <w:rFonts w:ascii="Times New Roman" w:hAnsi="Times New Roman" w:cs="Times New Roman"/>
          <w:bCs/>
          <w:color w:val="000000"/>
          <w:sz w:val="24"/>
          <w:szCs w:val="26"/>
        </w:rPr>
        <w:t>orporation and are protect</w:t>
      </w:r>
      <w:r w:rsidR="00FA2A68" w:rsidRPr="00A711FD">
        <w:rPr>
          <w:rFonts w:ascii="Times New Roman" w:hAnsi="Times New Roman" w:cs="Times New Roman"/>
          <w:bCs/>
          <w:color w:val="000000"/>
          <w:sz w:val="24"/>
          <w:szCs w:val="26"/>
        </w:rPr>
        <w:t>ed as a trade secret where the c</w:t>
      </w:r>
      <w:r w:rsidRPr="00A711FD">
        <w:rPr>
          <w:rFonts w:ascii="Times New Roman" w:hAnsi="Times New Roman" w:cs="Times New Roman"/>
          <w:bCs/>
          <w:color w:val="000000"/>
          <w:sz w:val="24"/>
          <w:szCs w:val="26"/>
        </w:rPr>
        <w:t>orporation:</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derives</w:t>
      </w:r>
      <w:proofErr w:type="gramEnd"/>
      <w:r w:rsidRPr="00A711FD">
        <w:rPr>
          <w:rFonts w:ascii="Times New Roman" w:hAnsi="Times New Roman" w:cs="Times New Roman"/>
          <w:bCs/>
          <w:color w:val="000000"/>
          <w:sz w:val="24"/>
          <w:szCs w:val="26"/>
        </w:rPr>
        <w:t xml:space="preserve"> independent economic value from the secrecy of the information; and</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has</w:t>
      </w:r>
      <w:proofErr w:type="gramEnd"/>
      <w:r w:rsidRPr="00A711FD">
        <w:rPr>
          <w:rFonts w:ascii="Times New Roman" w:hAnsi="Times New Roman" w:cs="Times New Roman"/>
          <w:bCs/>
          <w:color w:val="000000"/>
          <w:sz w:val="24"/>
          <w:szCs w:val="26"/>
        </w:rPr>
        <w:t xml:space="preserve"> taken affirmative steps to keep the information confidential.</w:t>
      </w:r>
    </w:p>
    <w:p w:rsidR="00C66EA4" w:rsidRPr="00A711FD" w:rsidRDefault="00FA2A68"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w:t>
      </w:r>
      <w:r w:rsidR="00C66EA4" w:rsidRPr="00A711FD">
        <w:rPr>
          <w:rFonts w:ascii="Times New Roman" w:hAnsi="Times New Roman" w:cs="Times New Roman"/>
          <w:bCs/>
          <w:color w:val="000000"/>
          <w:sz w:val="24"/>
          <w:szCs w:val="26"/>
        </w:rPr>
        <w:t>orporation should keep all documents designated as containing trade secret information for at least the life of the trade secret.</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acts entered into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rsidR="00C66EA4" w:rsidRPr="00A711FD" w:rsidRDefault="00C66EA4" w:rsidP="00A711FD">
      <w:pPr>
        <w:jc w:val="center"/>
        <w:rPr>
          <w:rFonts w:ascii="Times New Roman" w:hAnsi="Times New Roman" w:cs="Times New Roman"/>
          <w:b/>
          <w:bCs/>
          <w:color w:val="000000"/>
          <w:sz w:val="24"/>
          <w:szCs w:val="26"/>
          <w:u w:val="single"/>
        </w:rPr>
      </w:pPr>
      <w:proofErr w:type="gramStart"/>
      <w:r w:rsidRPr="00A711FD">
        <w:rPr>
          <w:rFonts w:ascii="Times New Roman" w:hAnsi="Times New Roman" w:cs="Times New Roman"/>
          <w:b/>
          <w:bCs/>
          <w:color w:val="000000"/>
          <w:sz w:val="24"/>
          <w:szCs w:val="26"/>
          <w:u w:val="single"/>
        </w:rPr>
        <w:t>Section 4.</w:t>
      </w:r>
      <w:proofErr w:type="gramEnd"/>
      <w:r w:rsidRPr="00A711FD">
        <w:rPr>
          <w:rFonts w:ascii="Times New Roman" w:hAnsi="Times New Roman" w:cs="Times New Roman"/>
          <w:b/>
          <w:bCs/>
          <w:color w:val="000000"/>
          <w:sz w:val="24"/>
          <w:szCs w:val="26"/>
          <w:u w:val="single"/>
        </w:rPr>
        <w:t xml:space="preserve"> </w:t>
      </w:r>
      <w:proofErr w:type="gramStart"/>
      <w:r w:rsidRPr="00A711FD">
        <w:rPr>
          <w:rFonts w:ascii="Times New Roman" w:hAnsi="Times New Roman" w:cs="Times New Roman"/>
          <w:b/>
          <w:bCs/>
          <w:color w:val="000000"/>
          <w:sz w:val="24"/>
          <w:szCs w:val="26"/>
          <w:u w:val="single"/>
        </w:rPr>
        <w:t>Electronic Mail.</w:t>
      </w:r>
      <w:proofErr w:type="gramEnd"/>
      <w:r w:rsidRPr="00A711FD">
        <w:rPr>
          <w:rFonts w:ascii="Times New Roman" w:hAnsi="Times New Roman" w:cs="Times New Roman"/>
          <w:b/>
          <w:bCs/>
          <w:color w:val="000000"/>
          <w:sz w:val="24"/>
          <w:szCs w:val="26"/>
          <w:u w:val="single"/>
        </w:rPr>
        <w:t xml:space="preserve"> E-mail that needs to be saved should be either:</w:t>
      </w:r>
    </w:p>
    <w:p w:rsidR="00C66EA4" w:rsidRPr="00A711FD" w:rsidRDefault="00C66EA4" w:rsidP="00A711FD">
      <w:pPr>
        <w:jc w:val="both"/>
        <w:rPr>
          <w:rFonts w:ascii="Times New Roman" w:hAnsi="Times New Roman" w:cs="Times New Roman"/>
          <w:b/>
          <w:bCs/>
          <w:color w:val="000000"/>
          <w:sz w:val="24"/>
          <w:szCs w:val="26"/>
        </w:rPr>
      </w:pPr>
    </w:p>
    <w:p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printed</w:t>
      </w:r>
      <w:proofErr w:type="gramEnd"/>
      <w:r w:rsidRPr="00A711FD">
        <w:rPr>
          <w:rFonts w:ascii="Times New Roman" w:hAnsi="Times New Roman" w:cs="Times New Roman"/>
          <w:bCs/>
          <w:color w:val="000000"/>
          <w:sz w:val="24"/>
          <w:szCs w:val="26"/>
        </w:rPr>
        <w:t xml:space="preserve"> in hard copy and kept in the appropriate file; or</w:t>
      </w:r>
    </w:p>
    <w:p w:rsidR="000F1EA6"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lastRenderedPageBreak/>
        <w:t>(ii)</w:t>
      </w:r>
      <w:r w:rsidRPr="00A711FD">
        <w:rPr>
          <w:rFonts w:ascii="Times New Roman" w:hAnsi="Times New Roman" w:cs="Times New Roman"/>
          <w:bCs/>
          <w:color w:val="000000"/>
          <w:sz w:val="24"/>
          <w:szCs w:val="26"/>
        </w:rPr>
        <w:t xml:space="preserve"> </w:t>
      </w:r>
      <w:proofErr w:type="gramStart"/>
      <w:r w:rsidRPr="00A711FD">
        <w:rPr>
          <w:rFonts w:ascii="Times New Roman" w:hAnsi="Times New Roman" w:cs="Times New Roman"/>
          <w:bCs/>
          <w:color w:val="000000"/>
          <w:sz w:val="24"/>
          <w:szCs w:val="26"/>
        </w:rPr>
        <w:t>downloaded</w:t>
      </w:r>
      <w:proofErr w:type="gramEnd"/>
      <w:r w:rsidRPr="00A711FD">
        <w:rPr>
          <w:rFonts w:ascii="Times New Roman" w:hAnsi="Times New Roman" w:cs="Times New Roman"/>
          <w:bCs/>
          <w:color w:val="000000"/>
          <w:sz w:val="24"/>
          <w:szCs w:val="26"/>
        </w:rPr>
        <w:t xml:space="preserve"> to a computer file and kept electronically or on disk as a separate file. The retention period depends upon the subject matter of the e-mail, as covered elsewhere in this policy.</w:t>
      </w:r>
    </w:p>
    <w:p w:rsidR="00FC7D3C" w:rsidRDefault="00FC7D3C" w:rsidP="00FC7D3C">
      <w:pPr>
        <w:spacing w:before="240"/>
        <w:rPr>
          <w:rFonts w:ascii="Times New Roman" w:hAnsi="Times New Roman" w:cs="Times New Roman"/>
          <w:bCs/>
          <w:color w:val="000000"/>
          <w:sz w:val="26"/>
          <w:szCs w:val="26"/>
        </w:rPr>
      </w:pPr>
    </w:p>
    <w:p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p>
    <w:p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rsidR="00892806" w:rsidRPr="0005633C" w:rsidRDefault="0005633C" w:rsidP="0005633C">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 xml:space="preserve">Disclosure of Financial Information </w:t>
      </w:r>
      <w:proofErr w:type="gramStart"/>
      <w:r w:rsidRPr="0005633C">
        <w:rPr>
          <w:rFonts w:ascii="Times New Roman" w:hAnsi="Times New Roman" w:cs="Times New Roman"/>
          <w:b/>
          <w:bCs/>
          <w:color w:val="000000"/>
          <w:sz w:val="26"/>
          <w:szCs w:val="26"/>
          <w:u w:val="single"/>
        </w:rPr>
        <w:t>With</w:t>
      </w:r>
      <w:proofErr w:type="gramEnd"/>
      <w:r w:rsidRPr="0005633C">
        <w:rPr>
          <w:rFonts w:ascii="Times New Roman" w:hAnsi="Times New Roman" w:cs="Times New Roman"/>
          <w:b/>
          <w:bCs/>
          <w:color w:val="000000"/>
          <w:sz w:val="26"/>
          <w:szCs w:val="26"/>
          <w:u w:val="single"/>
        </w:rPr>
        <w:t xml:space="preserve"> The General Public</w:t>
      </w:r>
    </w:p>
    <w:p w:rsidR="0005633C" w:rsidRDefault="0005633C" w:rsidP="000F1EA6">
      <w:pPr>
        <w:rPr>
          <w:rFonts w:ascii="Times New Roman" w:hAnsi="Times New Roman" w:cs="Times New Roman"/>
          <w:b/>
          <w:bCs/>
          <w:color w:val="000000"/>
          <w:sz w:val="26"/>
          <w:szCs w:val="26"/>
        </w:rPr>
      </w:pPr>
    </w:p>
    <w:p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11.01 Purpose</w:t>
      </w:r>
    </w:p>
    <w:p w:rsidR="000F1EA6" w:rsidRPr="00A711FD" w:rsidRDefault="000F1EA6" w:rsidP="00A711FD">
      <w:pPr>
        <w:jc w:val="both"/>
        <w:rPr>
          <w:rFonts w:ascii="Times New Roman" w:hAnsi="Times New Roman" w:cs="Times New Roman"/>
          <w:b/>
          <w:bCs/>
          <w:color w:val="000000"/>
          <w:sz w:val="24"/>
          <w:szCs w:val="26"/>
        </w:rPr>
      </w:pP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r w:rsidR="009C18FB">
        <w:rPr>
          <w:rFonts w:ascii="Times New Roman" w:hAnsi="Times New Roman" w:cs="Times New Roman"/>
          <w:bCs/>
          <w:color w:val="000000"/>
          <w:sz w:val="24"/>
          <w:szCs w:val="26"/>
        </w:rPr>
        <w:t>HATFIELD POST #933 AMERICAN LEGION</w:t>
      </w:r>
      <w:r w:rsidRPr="00A711FD">
        <w:rPr>
          <w:rFonts w:ascii="Times New Roman" w:hAnsi="Times New Roman" w:cs="Times New Roman"/>
          <w:bCs/>
          <w:color w:val="000000"/>
          <w:sz w:val="24"/>
          <w:szCs w:val="26"/>
        </w:rPr>
        <w:t xml:space="preserve"> practices and encourages transparency 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proofErr w:type="gramStart"/>
      <w:r w:rsidRPr="00A711FD">
        <w:rPr>
          <w:rFonts w:ascii="Times New Roman" w:hAnsi="Times New Roman" w:cs="Times New Roman"/>
          <w:bCs/>
          <w:color w:val="000000"/>
          <w:sz w:val="24"/>
          <w:szCs w:val="26"/>
        </w:rPr>
        <w:t>specify</w:t>
      </w:r>
      <w:proofErr w:type="gramEnd"/>
      <w:r w:rsidRPr="00A711FD">
        <w:rPr>
          <w:rFonts w:ascii="Times New Roman" w:hAnsi="Times New Roman" w:cs="Times New Roman"/>
          <w:bCs/>
          <w:color w:val="000000"/>
          <w:sz w:val="24"/>
          <w:szCs w:val="26"/>
        </w:rPr>
        <w:t xml:space="preserve"> the procedures whereby the open/closed status of documents and materials can be altered.</w:t>
      </w:r>
    </w:p>
    <w:p w:rsidR="005C62D4" w:rsidRPr="00A711FD"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rsidR="00FA30A0"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r w:rsidR="00FA30A0" w:rsidRPr="00A711FD">
        <w:rPr>
          <w:rFonts w:ascii="Times New Roman" w:hAnsi="Times New Roman" w:cs="Times New Roman"/>
          <w:b/>
          <w:bCs/>
          <w:color w:val="000000"/>
          <w:sz w:val="24"/>
          <w:szCs w:val="26"/>
        </w:rPr>
        <w:t>Financial and IRS documents (</w:t>
      </w:r>
      <w:r w:rsidRPr="00A711FD">
        <w:rPr>
          <w:rFonts w:ascii="Times New Roman" w:hAnsi="Times New Roman" w:cs="Times New Roman"/>
          <w:b/>
          <w:bCs/>
          <w:color w:val="000000"/>
          <w:sz w:val="24"/>
          <w:szCs w:val="26"/>
        </w:rPr>
        <w:t xml:space="preserve">The </w:t>
      </w:r>
      <w:r w:rsidR="00FA30A0" w:rsidRPr="00A711FD">
        <w:rPr>
          <w:rFonts w:ascii="Times New Roman" w:hAnsi="Times New Roman" w:cs="Times New Roman"/>
          <w:b/>
          <w:bCs/>
          <w:color w:val="000000"/>
          <w:sz w:val="24"/>
          <w:szCs w:val="26"/>
        </w:rPr>
        <w:t>form 1023 and</w:t>
      </w:r>
      <w:r w:rsidRPr="00A711FD">
        <w:rPr>
          <w:rFonts w:ascii="Times New Roman" w:hAnsi="Times New Roman" w:cs="Times New Roman"/>
          <w:b/>
          <w:bCs/>
          <w:color w:val="000000"/>
          <w:sz w:val="24"/>
          <w:szCs w:val="26"/>
        </w:rPr>
        <w:t xml:space="preserve"> the form 990)</w:t>
      </w:r>
    </w:p>
    <w:p w:rsidR="00D4699E" w:rsidRPr="00A711FD" w:rsidRDefault="009C18FB"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HATFIELD POST #933 AMERICAN LEGION</w:t>
      </w:r>
      <w:r w:rsidR="00D4699E" w:rsidRPr="00A711FD">
        <w:rPr>
          <w:rFonts w:ascii="Times New Roman" w:hAnsi="Times New Roman" w:cs="Times New Roman"/>
          <w:bCs/>
          <w:color w:val="000000"/>
          <w:sz w:val="24"/>
          <w:szCs w:val="26"/>
        </w:rPr>
        <w:t xml:space="preserve"> shall provide </w:t>
      </w:r>
      <w:r w:rsidR="00D578C7" w:rsidRPr="00A711FD">
        <w:rPr>
          <w:rFonts w:ascii="Times New Roman" w:hAnsi="Times New Roman" w:cs="Times New Roman"/>
          <w:bCs/>
          <w:color w:val="000000"/>
          <w:sz w:val="24"/>
          <w:szCs w:val="26"/>
        </w:rPr>
        <w:t>its</w:t>
      </w:r>
      <w:r w:rsidR="00011A84" w:rsidRPr="00A711FD">
        <w:rPr>
          <w:rFonts w:ascii="Times New Roman" w:hAnsi="Times New Roman" w:cs="Times New Roman"/>
          <w:bCs/>
          <w:color w:val="000000"/>
          <w:sz w:val="24"/>
          <w:szCs w:val="26"/>
        </w:rPr>
        <w:t xml:space="preserve"> Interna</w:t>
      </w:r>
      <w:r w:rsidR="009161FC">
        <w:rPr>
          <w:rFonts w:ascii="Times New Roman" w:hAnsi="Times New Roman" w:cs="Times New Roman"/>
          <w:bCs/>
          <w:color w:val="000000"/>
          <w:sz w:val="24"/>
          <w:szCs w:val="26"/>
        </w:rPr>
        <w:t>l Revenue forms 990, 990-T, 1024</w:t>
      </w:r>
      <w:r w:rsidR="00011A84" w:rsidRPr="00A711FD">
        <w:rPr>
          <w:rFonts w:ascii="Times New Roman" w:hAnsi="Times New Roman" w:cs="Times New Roman"/>
          <w:bCs/>
          <w:color w:val="000000"/>
          <w:sz w:val="24"/>
          <w:szCs w:val="26"/>
        </w:rPr>
        <w:t xml:space="preserve"> and 5227, </w:t>
      </w:r>
      <w:r w:rsidR="001C4271" w:rsidRPr="00A711FD">
        <w:rPr>
          <w:rFonts w:ascii="Times New Roman" w:hAnsi="Times New Roman" w:cs="Times New Roman"/>
          <w:bCs/>
          <w:color w:val="000000"/>
          <w:sz w:val="24"/>
          <w:szCs w:val="26"/>
        </w:rPr>
        <w:t>bylaws</w:t>
      </w:r>
      <w:r w:rsidR="00C60320" w:rsidRPr="00A711FD">
        <w:rPr>
          <w:rFonts w:ascii="Times New Roman" w:hAnsi="Times New Roman" w:cs="Times New Roman"/>
          <w:bCs/>
          <w:color w:val="000000"/>
          <w:sz w:val="24"/>
          <w:szCs w:val="26"/>
        </w:rPr>
        <w:t xml:space="preserve">, conflict of interest policy, and financial statements </w:t>
      </w:r>
      <w:r w:rsidR="00D4699E" w:rsidRPr="00A711FD">
        <w:rPr>
          <w:rFonts w:ascii="Times New Roman" w:hAnsi="Times New Roman" w:cs="Times New Roman"/>
          <w:bCs/>
          <w:color w:val="000000"/>
          <w:sz w:val="24"/>
          <w:szCs w:val="26"/>
        </w:rPr>
        <w:t>to the general public for inspection free of charge</w:t>
      </w:r>
      <w:r w:rsidR="003C1627" w:rsidRPr="00A711FD">
        <w:rPr>
          <w:rFonts w:ascii="Times New Roman" w:hAnsi="Times New Roman" w:cs="Times New Roman"/>
          <w:bCs/>
          <w:color w:val="000000"/>
          <w:sz w:val="24"/>
          <w:szCs w:val="26"/>
        </w:rPr>
        <w:t>.</w:t>
      </w:r>
    </w:p>
    <w:p w:rsidR="00D4699E"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Means </w:t>
      </w:r>
      <w:r w:rsidR="00096D95" w:rsidRPr="00A711FD">
        <w:rPr>
          <w:rFonts w:ascii="Times New Roman" w:hAnsi="Times New Roman" w:cs="Times New Roman"/>
          <w:b/>
          <w:bCs/>
          <w:color w:val="000000"/>
          <w:sz w:val="24"/>
          <w:szCs w:val="26"/>
        </w:rPr>
        <w:t xml:space="preserve">and Conditions </w:t>
      </w:r>
      <w:r w:rsidRPr="00A711FD">
        <w:rPr>
          <w:rFonts w:ascii="Times New Roman" w:hAnsi="Times New Roman" w:cs="Times New Roman"/>
          <w:b/>
          <w:bCs/>
          <w:color w:val="000000"/>
          <w:sz w:val="24"/>
          <w:szCs w:val="26"/>
        </w:rPr>
        <w:t>of Disclosure</w:t>
      </w:r>
    </w:p>
    <w:p w:rsidR="00D4699E" w:rsidRPr="00A711FD" w:rsidRDefault="009C18FB" w:rsidP="00A711FD">
      <w:pPr>
        <w:spacing w:after="240"/>
        <w:jc w:val="both"/>
        <w:rPr>
          <w:rFonts w:ascii="Times New Roman" w:hAnsi="Times New Roman" w:cs="Times New Roman"/>
          <w:b/>
          <w:bCs/>
          <w:color w:val="000000"/>
          <w:sz w:val="24"/>
          <w:szCs w:val="26"/>
        </w:rPr>
      </w:pPr>
      <w:r>
        <w:rPr>
          <w:rFonts w:ascii="Times New Roman" w:hAnsi="Times New Roman" w:cs="Times New Roman"/>
          <w:bCs/>
          <w:color w:val="000000"/>
          <w:sz w:val="24"/>
          <w:szCs w:val="26"/>
        </w:rPr>
        <w:t xml:space="preserve">HATFIELD POST #933 AMERICAN LEGION </w:t>
      </w:r>
      <w:r w:rsidR="003C1627" w:rsidRPr="00A711FD">
        <w:rPr>
          <w:rFonts w:ascii="Times New Roman" w:hAnsi="Times New Roman" w:cs="Times New Roman"/>
          <w:bCs/>
          <w:color w:val="000000"/>
          <w:sz w:val="24"/>
          <w:szCs w:val="26"/>
        </w:rPr>
        <w:t>shall make “</w:t>
      </w:r>
      <w:r w:rsidR="00A24626" w:rsidRPr="00A711FD">
        <w:rPr>
          <w:rFonts w:ascii="Times New Roman" w:hAnsi="Times New Roman" w:cs="Times New Roman"/>
          <w:bCs/>
          <w:color w:val="000000"/>
          <w:sz w:val="24"/>
          <w:szCs w:val="26"/>
        </w:rPr>
        <w:t>Widely A</w:t>
      </w:r>
      <w:r w:rsidR="003C1627" w:rsidRPr="00A711FD">
        <w:rPr>
          <w:rFonts w:ascii="Times New Roman" w:hAnsi="Times New Roman" w:cs="Times New Roman"/>
          <w:bCs/>
          <w:color w:val="000000"/>
          <w:sz w:val="24"/>
          <w:szCs w:val="26"/>
        </w:rPr>
        <w:t>vailable” the</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aforementioned</w:t>
      </w:r>
      <w:r w:rsidR="00D4699E" w:rsidRPr="00A711FD">
        <w:rPr>
          <w:rFonts w:ascii="Times New Roman" w:hAnsi="Times New Roman" w:cs="Times New Roman"/>
          <w:bCs/>
          <w:color w:val="000000"/>
          <w:sz w:val="24"/>
          <w:szCs w:val="26"/>
        </w:rPr>
        <w:t xml:space="preserve"> documents on its</w:t>
      </w:r>
      <w:r w:rsidR="003C1627" w:rsidRPr="00A711FD">
        <w:rPr>
          <w:rFonts w:ascii="Times New Roman" w:hAnsi="Times New Roman" w:cs="Times New Roman"/>
          <w:bCs/>
          <w:color w:val="000000"/>
          <w:sz w:val="24"/>
          <w:szCs w:val="26"/>
        </w:rPr>
        <w:t xml:space="preserve"> internet website: </w:t>
      </w:r>
      <w:hyperlink r:id="rId8" w:history="1">
        <w:r w:rsidRPr="00DF4346">
          <w:rPr>
            <w:rStyle w:val="Hyperlink"/>
            <w:rFonts w:ascii="Times New Roman" w:hAnsi="Times New Roman" w:cs="Times New Roman"/>
            <w:bCs/>
            <w:sz w:val="24"/>
            <w:szCs w:val="24"/>
          </w:rPr>
          <w:t>www.hatfieldpost933.org</w:t>
        </w:r>
      </w:hyperlink>
      <w:r>
        <w:rPr>
          <w:rFonts w:ascii="Times New Roman" w:hAnsi="Times New Roman" w:cs="Times New Roman"/>
          <w:bCs/>
          <w:color w:val="000000"/>
          <w:sz w:val="24"/>
          <w:szCs w:val="24"/>
        </w:rPr>
        <w:t xml:space="preserve"> </w:t>
      </w:r>
      <w:r w:rsidR="007419AA" w:rsidRPr="00685E01">
        <w:rPr>
          <w:rFonts w:ascii="Times New Roman" w:hAnsi="Times New Roman" w:cs="Times New Roman"/>
          <w:bCs/>
          <w:color w:val="000000"/>
          <w:sz w:val="24"/>
          <w:szCs w:val="24"/>
        </w:rPr>
        <w:t xml:space="preserve"> </w:t>
      </w:r>
      <w:r w:rsidR="00D578C7" w:rsidRPr="00A711FD">
        <w:rPr>
          <w:rFonts w:ascii="Times New Roman" w:hAnsi="Times New Roman" w:cs="Times New Roman"/>
          <w:bCs/>
          <w:color w:val="000000"/>
          <w:sz w:val="24"/>
          <w:szCs w:val="26"/>
        </w:rPr>
        <w:t>t</w:t>
      </w:r>
      <w:r w:rsidR="00011A84" w:rsidRPr="00A711FD">
        <w:rPr>
          <w:rFonts w:ascii="Times New Roman" w:hAnsi="Times New Roman" w:cs="Times New Roman"/>
          <w:bCs/>
          <w:color w:val="000000"/>
          <w:sz w:val="24"/>
          <w:szCs w:val="26"/>
        </w:rPr>
        <w:t>o be viewed and inspected by the general public.</w:t>
      </w:r>
    </w:p>
    <w:p w:rsidR="003C1627" w:rsidRPr="00685E01"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 xml:space="preserve">The documents </w:t>
      </w:r>
      <w:r w:rsidR="003C1627" w:rsidRPr="00685E01">
        <w:rPr>
          <w:rFonts w:ascii="Times New Roman" w:hAnsi="Times New Roman" w:cs="Times New Roman"/>
          <w:color w:val="000000"/>
          <w:sz w:val="24"/>
          <w:szCs w:val="24"/>
          <w:lang w:eastAsia="en-US"/>
        </w:rPr>
        <w:t xml:space="preserve">shall </w:t>
      </w:r>
      <w:r w:rsidRPr="00685E01">
        <w:rPr>
          <w:rFonts w:ascii="Times New Roman" w:hAnsi="Times New Roman" w:cs="Times New Roman"/>
          <w:color w:val="000000"/>
          <w:sz w:val="24"/>
          <w:szCs w:val="24"/>
          <w:lang w:eastAsia="en-US"/>
        </w:rPr>
        <w:t xml:space="preserve">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 </w:t>
      </w:r>
    </w:p>
    <w:p w:rsidR="003C1627" w:rsidRPr="00685E01" w:rsidRDefault="003C1627" w:rsidP="00A711FD">
      <w:pPr>
        <w:ind w:left="540"/>
        <w:jc w:val="both"/>
        <w:rPr>
          <w:rFonts w:ascii="Times New Roman" w:hAnsi="Times New Roman" w:cs="Times New Roman"/>
          <w:color w:val="000000"/>
          <w:sz w:val="24"/>
          <w:szCs w:val="24"/>
          <w:lang w:eastAsia="en-US"/>
        </w:rPr>
      </w:pPr>
    </w:p>
    <w:p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downloading it.</w:t>
      </w:r>
    </w:p>
    <w:p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rsidR="00D4699E" w:rsidRPr="00685E01" w:rsidRDefault="008B2FB2"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lastRenderedPageBreak/>
        <w:t>HATFIELD POST #933 AMERICAN LEGION</w:t>
      </w:r>
      <w:r w:rsidR="003C1627" w:rsidRPr="00685E01">
        <w:rPr>
          <w:rFonts w:ascii="Times New Roman" w:hAnsi="Times New Roman" w:cs="Times New Roman"/>
          <w:bCs/>
          <w:color w:val="000000"/>
          <w:sz w:val="24"/>
          <w:szCs w:val="24"/>
        </w:rPr>
        <w:t xml:space="preserve"> shall not </w:t>
      </w:r>
      <w:r w:rsidR="00D4699E" w:rsidRPr="00685E01">
        <w:rPr>
          <w:rFonts w:ascii="Times New Roman" w:hAnsi="Times New Roman" w:cs="Times New Roman"/>
          <w:color w:val="000000"/>
          <w:sz w:val="24"/>
          <w:szCs w:val="24"/>
          <w:lang w:eastAsia="en-US"/>
        </w:rPr>
        <w:t xml:space="preserve">charge a fee for downloading 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posted in a format that would require special computer hardware or software (other than software readily available to the public free of charge).</w:t>
      </w:r>
    </w:p>
    <w:p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rsidR="00D4699E" w:rsidRPr="00685E01" w:rsidRDefault="008B2FB2"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HATFIELD POST #933 AMERICAN LEGION</w:t>
      </w:r>
      <w:r w:rsidR="003C1627" w:rsidRPr="00685E01">
        <w:rPr>
          <w:rFonts w:ascii="Times New Roman" w:hAnsi="Times New Roman" w:cs="Times New Roman"/>
          <w:bCs/>
          <w:color w:val="000000"/>
          <w:sz w:val="24"/>
          <w:szCs w:val="24"/>
        </w:rPr>
        <w:t xml:space="preserve"> 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D4699E" w:rsidRPr="00685E01">
        <w:rPr>
          <w:rFonts w:ascii="Times New Roman" w:hAnsi="Times New Roman" w:cs="Times New Roman"/>
          <w:color w:val="000000"/>
          <w:sz w:val="24"/>
          <w:szCs w:val="24"/>
          <w:lang w:eastAsia="en-US"/>
        </w:rPr>
        <w:t>. This information must be provided immediately for in-person requests and within 7 days for mailed requests.</w:t>
      </w:r>
    </w:p>
    <w:p w:rsidR="003C1627" w:rsidRPr="00685E01" w:rsidRDefault="003C1627" w:rsidP="00A711FD">
      <w:pPr>
        <w:pStyle w:val="ListParagraph"/>
        <w:jc w:val="both"/>
        <w:rPr>
          <w:rFonts w:ascii="Times New Roman" w:hAnsi="Times New Roman" w:cs="Times New Roman"/>
          <w:color w:val="000000"/>
          <w:sz w:val="24"/>
          <w:szCs w:val="24"/>
          <w:lang w:eastAsia="en-US"/>
        </w:rPr>
      </w:pPr>
    </w:p>
    <w:p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 xml:space="preserve">11.04 IRS </w:t>
      </w:r>
      <w:r w:rsidRPr="00A711FD">
        <w:rPr>
          <w:rFonts w:ascii="Times New Roman" w:hAnsi="Times New Roman" w:cs="Times New Roman"/>
          <w:b/>
          <w:bCs/>
          <w:color w:val="000000"/>
          <w:sz w:val="24"/>
          <w:szCs w:val="26"/>
        </w:rPr>
        <w:t>Annual Information Returns (Form 990)</w:t>
      </w:r>
    </w:p>
    <w:p w:rsidR="001F3D86" w:rsidRPr="00A711FD" w:rsidRDefault="001F3D86" w:rsidP="00A711FD">
      <w:pPr>
        <w:jc w:val="both"/>
        <w:rPr>
          <w:rFonts w:ascii="Times New Roman" w:hAnsi="Times New Roman" w:cs="Times New Roman"/>
          <w:bCs/>
          <w:color w:val="000000"/>
          <w:sz w:val="24"/>
          <w:szCs w:val="26"/>
        </w:rPr>
      </w:pPr>
    </w:p>
    <w:p w:rsidR="001F3D86" w:rsidRDefault="008B2FB2" w:rsidP="00A711FD">
      <w:pPr>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HATFIELD POST #933 AMERICAN LEGION</w:t>
      </w:r>
      <w:r w:rsidR="002455DC" w:rsidRPr="00A711FD">
        <w:rPr>
          <w:rFonts w:ascii="Times New Roman" w:hAnsi="Times New Roman" w:cs="Times New Roman"/>
          <w:bCs/>
          <w:color w:val="000000"/>
          <w:sz w:val="24"/>
          <w:szCs w:val="26"/>
        </w:rPr>
        <w:t xml:space="preserve"> 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FF4061">
        <w:rPr>
          <w:rFonts w:ascii="Times New Roman" w:hAnsi="Times New Roman" w:cs="Times New Roman"/>
          <w:bCs/>
          <w:color w:val="000000"/>
          <w:sz w:val="24"/>
          <w:szCs w:val="26"/>
        </w:rPr>
        <w:t xml:space="preserve"> board of officers</w:t>
      </w:r>
      <w:r w:rsidR="00011A84" w:rsidRPr="00A711FD">
        <w:rPr>
          <w:rFonts w:ascii="Times New Roman" w:hAnsi="Times New Roman" w:cs="Times New Roman"/>
          <w:bCs/>
          <w:color w:val="000000"/>
          <w:sz w:val="24"/>
          <w:szCs w:val="26"/>
        </w:rPr>
        <w:t xml:space="preserve">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w:t>
      </w:r>
      <w:r w:rsidR="00FF4061">
        <w:rPr>
          <w:rFonts w:ascii="Times New Roman" w:hAnsi="Times New Roman" w:cs="Times New Roman"/>
          <w:bCs/>
          <w:color w:val="000000"/>
          <w:sz w:val="24"/>
          <w:szCs w:val="26"/>
        </w:rPr>
        <w:t>ch member of the board of officers</w:t>
      </w:r>
      <w:r w:rsidR="00011A84" w:rsidRPr="00A711FD">
        <w:rPr>
          <w:rFonts w:ascii="Times New Roman" w:hAnsi="Times New Roman" w:cs="Times New Roman"/>
          <w:bCs/>
          <w:color w:val="000000"/>
          <w:sz w:val="24"/>
          <w:szCs w:val="26"/>
        </w:rPr>
        <w:t xml:space="preserve"> via (hard copy or email) at least 10 days before the Form 990 is filed with the IRS.</w:t>
      </w:r>
    </w:p>
    <w:p w:rsidR="00685E01" w:rsidRPr="00A711FD" w:rsidRDefault="00685E01" w:rsidP="00A711FD">
      <w:pPr>
        <w:jc w:val="both"/>
        <w:rPr>
          <w:rFonts w:ascii="Times New Roman" w:hAnsi="Times New Roman" w:cs="Times New Roman"/>
          <w:bCs/>
          <w:color w:val="000000"/>
          <w:sz w:val="24"/>
          <w:szCs w:val="26"/>
        </w:rPr>
      </w:pPr>
    </w:p>
    <w:p w:rsidR="00020E7A" w:rsidRPr="00A711FD" w:rsidRDefault="002744EC"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11.05 </w:t>
      </w:r>
      <w:r w:rsidR="00020E7A" w:rsidRPr="00A711FD">
        <w:rPr>
          <w:rFonts w:ascii="Times New Roman" w:hAnsi="Times New Roman" w:cs="Times New Roman"/>
          <w:b/>
          <w:bCs/>
          <w:color w:val="000000"/>
          <w:sz w:val="24"/>
          <w:szCs w:val="26"/>
        </w:rPr>
        <w:t>Board</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rsidR="00020E7A" w:rsidRPr="00A711FD" w:rsidRDefault="00020E7A" w:rsidP="00A711FD">
      <w:pPr>
        <w:ind w:left="600"/>
        <w:jc w:val="both"/>
        <w:rPr>
          <w:rFonts w:ascii="Times New Roman" w:hAnsi="Times New Roman" w:cs="Times New Roman"/>
          <w:b/>
          <w:bCs/>
          <w:color w:val="000000"/>
          <w:sz w:val="24"/>
          <w:szCs w:val="26"/>
        </w:rPr>
      </w:pP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rsidR="00020E7A" w:rsidRPr="00A711FD" w:rsidRDefault="00020E7A" w:rsidP="00A711FD">
      <w:pPr>
        <w:ind w:left="600"/>
        <w:jc w:val="both"/>
        <w:rPr>
          <w:rFonts w:ascii="Times New Roman" w:hAnsi="Times New Roman" w:cs="Times New Roman"/>
          <w:b/>
          <w:bCs/>
          <w:color w:val="000000"/>
          <w:sz w:val="24"/>
          <w:szCs w:val="26"/>
        </w:rPr>
      </w:pPr>
    </w:p>
    <w:p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lastRenderedPageBreak/>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Within the corporation, donor records shall be made available only to those persons with managerial or personnel responsibilities for dealing with those donors, except that ;</w:t>
      </w:r>
    </w:p>
    <w:p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proofErr w:type="gramStart"/>
      <w:r w:rsidRPr="00A711FD">
        <w:rPr>
          <w:rFonts w:ascii="Times New Roman" w:hAnsi="Times New Roman" w:cs="Times New Roman"/>
          <w:bCs/>
          <w:color w:val="000000"/>
          <w:sz w:val="24"/>
          <w:szCs w:val="26"/>
        </w:rPr>
        <w:t>donor</w:t>
      </w:r>
      <w:proofErr w:type="gramEnd"/>
      <w:r w:rsidRPr="00A711FD">
        <w:rPr>
          <w:rFonts w:ascii="Times New Roman" w:hAnsi="Times New Roman" w:cs="Times New Roman"/>
          <w:bCs/>
          <w:color w:val="000000"/>
          <w:sz w:val="24"/>
          <w:szCs w:val="26"/>
        </w:rPr>
        <w:t xml:space="preserve"> records shall be made available to the board when requested.  </w:t>
      </w:r>
    </w:p>
    <w:p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XII</w:t>
      </w:r>
    </w:p>
    <w:p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rsidR="00892806" w:rsidRDefault="00892806" w:rsidP="00892806">
      <w:pPr>
        <w:rPr>
          <w:rFonts w:ascii="Times New Roman" w:hAnsi="Times New Roman" w:cs="Times New Roman"/>
          <w:b/>
          <w:bCs/>
          <w:color w:val="000000"/>
          <w:sz w:val="26"/>
          <w:szCs w:val="26"/>
        </w:rPr>
      </w:pPr>
    </w:p>
    <w:p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12.01 Purpose</w:t>
      </w:r>
    </w:p>
    <w:p w:rsidR="00892806" w:rsidRPr="00A711FD" w:rsidRDefault="00892806" w:rsidP="00A711FD">
      <w:pPr>
        <w:jc w:val="both"/>
        <w:rPr>
          <w:rFonts w:ascii="Times New Roman" w:hAnsi="Times New Roman" w:cs="Times New Roman"/>
          <w:b/>
          <w:bCs/>
          <w:color w:val="000000"/>
          <w:sz w:val="24"/>
          <w:szCs w:val="26"/>
        </w:rPr>
      </w:pPr>
    </w:p>
    <w:p w:rsidR="00892806" w:rsidRPr="00A711FD" w:rsidRDefault="003F20AF"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 xml:space="preserve">HATFIELD POST #933 AMERICAN </w:t>
      </w:r>
      <w:proofErr w:type="gramStart"/>
      <w:r>
        <w:rPr>
          <w:rFonts w:ascii="Times New Roman" w:hAnsi="Times New Roman" w:cs="Times New Roman"/>
          <w:bCs/>
          <w:color w:val="000000"/>
          <w:sz w:val="24"/>
          <w:szCs w:val="26"/>
        </w:rPr>
        <w:t xml:space="preserve">LEGION </w:t>
      </w:r>
      <w:r w:rsidR="00892806" w:rsidRPr="00A711FD">
        <w:rPr>
          <w:rFonts w:ascii="Times New Roman" w:hAnsi="Times New Roman" w:cs="Times New Roman"/>
          <w:bCs/>
          <w:color w:val="000000"/>
          <w:sz w:val="24"/>
          <w:szCs w:val="26"/>
        </w:rPr>
        <w:t xml:space="preserve"> requires</w:t>
      </w:r>
      <w:proofErr w:type="gramEnd"/>
      <w:r w:rsidR="008040D7">
        <w:rPr>
          <w:rFonts w:ascii="Times New Roman" w:hAnsi="Times New Roman" w:cs="Times New Roman"/>
          <w:bCs/>
          <w:color w:val="000000"/>
          <w:sz w:val="24"/>
          <w:szCs w:val="26"/>
        </w:rPr>
        <w:t xml:space="preserve"> and encourages </w:t>
      </w:r>
      <w:r w:rsidR="00892806" w:rsidRPr="00A711FD">
        <w:rPr>
          <w:rFonts w:ascii="Times New Roman" w:hAnsi="Times New Roman" w:cs="Times New Roman"/>
          <w:bCs/>
          <w:color w:val="000000"/>
          <w:sz w:val="24"/>
          <w:szCs w:val="26"/>
        </w:rPr>
        <w:t xml:space="preserve">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 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 xml:space="preserve">responsibilities and comply with all applicable laws and regulations. It is the intent of </w:t>
      </w:r>
      <w:r>
        <w:rPr>
          <w:rFonts w:ascii="Times New Roman" w:hAnsi="Times New Roman" w:cs="Times New Roman"/>
          <w:bCs/>
          <w:color w:val="000000"/>
          <w:sz w:val="24"/>
          <w:szCs w:val="26"/>
        </w:rPr>
        <w:t>HATFIELD POST #933 AMERICAN LEGION</w:t>
      </w:r>
      <w:r w:rsidR="00892806" w:rsidRPr="00A711FD">
        <w:rPr>
          <w:rFonts w:ascii="Times New Roman" w:hAnsi="Times New Roman" w:cs="Times New Roman"/>
          <w:bCs/>
          <w:color w:val="000000"/>
          <w:sz w:val="24"/>
          <w:szCs w:val="26"/>
        </w:rPr>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12.02 Reporting Violations</w:t>
      </w:r>
    </w:p>
    <w:p w:rsidR="00892806" w:rsidRPr="00A711FD" w:rsidRDefault="008040D7"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 xml:space="preserve">If any officer, </w:t>
      </w:r>
      <w:r w:rsidR="00892806" w:rsidRPr="00A711FD">
        <w:rPr>
          <w:rFonts w:ascii="Times New Roman" w:hAnsi="Times New Roman" w:cs="Times New Roman"/>
          <w:bCs/>
          <w:color w:val="000000"/>
          <w:sz w:val="24"/>
          <w:szCs w:val="26"/>
        </w:rPr>
        <w:t xml:space="preserve">staff or employee reasonably believes that some policy, practice, or activity of </w:t>
      </w:r>
      <w:r w:rsidR="003F20AF">
        <w:rPr>
          <w:rFonts w:ascii="Times New Roman" w:hAnsi="Times New Roman" w:cs="Times New Roman"/>
          <w:bCs/>
          <w:color w:val="000000"/>
          <w:sz w:val="24"/>
          <w:szCs w:val="26"/>
        </w:rPr>
        <w:t xml:space="preserve">HATFIELD POST #933 AMERICAN LEGION </w:t>
      </w:r>
      <w:r w:rsidR="00892806" w:rsidRPr="00A711FD">
        <w:rPr>
          <w:rFonts w:ascii="Times New Roman" w:hAnsi="Times New Roman" w:cs="Times New Roman"/>
          <w:bCs/>
          <w:color w:val="000000"/>
          <w:sz w:val="24"/>
          <w:szCs w:val="26"/>
        </w:rPr>
        <w:t xml:space="preserve"> is in violation of law, a written complaint must be filed by that person with the </w:t>
      </w:r>
      <w:r w:rsidR="00B50F26">
        <w:rPr>
          <w:rFonts w:ascii="Times New Roman" w:hAnsi="Times New Roman" w:cs="Times New Roman"/>
          <w:bCs/>
          <w:color w:val="000000"/>
          <w:sz w:val="24"/>
          <w:szCs w:val="26"/>
        </w:rPr>
        <w:t>first vice comm</w:t>
      </w:r>
      <w:r w:rsidR="00465A29">
        <w:rPr>
          <w:rFonts w:ascii="Times New Roman" w:hAnsi="Times New Roman" w:cs="Times New Roman"/>
          <w:bCs/>
          <w:color w:val="000000"/>
          <w:sz w:val="24"/>
          <w:szCs w:val="26"/>
        </w:rPr>
        <w:t>a</w:t>
      </w:r>
      <w:r w:rsidR="00B50F26">
        <w:rPr>
          <w:rFonts w:ascii="Times New Roman" w:hAnsi="Times New Roman" w:cs="Times New Roman"/>
          <w:bCs/>
          <w:color w:val="000000"/>
          <w:sz w:val="24"/>
          <w:szCs w:val="26"/>
        </w:rPr>
        <w:t>nder or the commander</w:t>
      </w:r>
      <w:r w:rsidR="00892806" w:rsidRPr="00A711FD">
        <w:rPr>
          <w:rFonts w:ascii="Times New Roman" w:hAnsi="Times New Roman" w:cs="Times New Roman"/>
          <w:bCs/>
          <w:color w:val="000000"/>
          <w:sz w:val="24"/>
          <w:szCs w:val="26"/>
        </w:rPr>
        <w:t>.</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12.03 Acting in Good Faith</w:t>
      </w:r>
    </w:p>
    <w:p w:rsidR="008A26C3" w:rsidRDefault="008A26C3" w:rsidP="008A26C3">
      <w:pPr>
        <w:rPr>
          <w:rFonts w:ascii="Times New Roman" w:hAnsi="Times New Roman" w:cs="Times New Roman"/>
          <w:sz w:val="24"/>
          <w:szCs w:val="24"/>
        </w:rPr>
      </w:pPr>
      <w:r w:rsidRPr="008A26C3">
        <w:rPr>
          <w:rFonts w:ascii="Times New Roman" w:hAnsi="Times New Roman" w:cs="Times New Roman"/>
          <w:sz w:val="24"/>
          <w:szCs w:val="24"/>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shall be subject to civil and criminal review.</w:t>
      </w:r>
    </w:p>
    <w:p w:rsidR="008A26C3" w:rsidRPr="008A26C3" w:rsidRDefault="008A26C3" w:rsidP="008A26C3">
      <w:pPr>
        <w:rPr>
          <w:rFonts w:ascii="Times New Roman" w:hAnsi="Times New Roman" w:cs="Times New Roman"/>
          <w:sz w:val="24"/>
          <w:szCs w:val="24"/>
        </w:rPr>
      </w:pP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12.04 Retaliation</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sidR="003F20AF">
        <w:rPr>
          <w:rFonts w:ascii="Times New Roman" w:hAnsi="Times New Roman" w:cs="Times New Roman"/>
          <w:bCs/>
          <w:color w:val="000000"/>
          <w:sz w:val="24"/>
          <w:szCs w:val="26"/>
        </w:rPr>
        <w:t>HATFIELD POST #933 AMERICAN LEGION</w:t>
      </w:r>
      <w:r w:rsidRPr="00A711FD">
        <w:rPr>
          <w:rFonts w:ascii="Times New Roman" w:hAnsi="Times New Roman" w:cs="Times New Roman"/>
          <w:bCs/>
          <w:color w:val="000000"/>
          <w:sz w:val="24"/>
          <w:szCs w:val="26"/>
        </w:rPr>
        <w:t xml:space="preserve"> and provides the </w:t>
      </w:r>
      <w:r w:rsidR="003F20AF">
        <w:rPr>
          <w:rFonts w:ascii="Times New Roman" w:hAnsi="Times New Roman" w:cs="Times New Roman"/>
          <w:bCs/>
          <w:color w:val="000000"/>
          <w:sz w:val="24"/>
          <w:szCs w:val="26"/>
        </w:rPr>
        <w:t>HATFIELD POST #933 AMERICAN LEGION</w:t>
      </w:r>
      <w:r w:rsidRPr="00A711FD">
        <w:rPr>
          <w:rFonts w:ascii="Times New Roman" w:hAnsi="Times New Roman" w:cs="Times New Roman"/>
          <w:bCs/>
          <w:color w:val="000000"/>
          <w:sz w:val="24"/>
          <w:szCs w:val="26"/>
        </w:rPr>
        <w:t xml:space="preserve"> with a reasonable opportunity to investigate and correct the alleged unlawful activity. The protection described below is only available to individuals that comply with this requirement.</w:t>
      </w:r>
    </w:p>
    <w:p w:rsidR="00892806" w:rsidRPr="00A711FD" w:rsidRDefault="003F20AF"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HATFIELD POST #933 AMERICAN LEGION</w:t>
      </w:r>
      <w:r w:rsidR="00892806" w:rsidRPr="00A711FD">
        <w:rPr>
          <w:rFonts w:ascii="Times New Roman" w:hAnsi="Times New Roman" w:cs="Times New Roman"/>
          <w:bCs/>
          <w:color w:val="000000"/>
          <w:sz w:val="24"/>
          <w:szCs w:val="26"/>
        </w:rPr>
        <w:t xml:space="preserve"> shall not </w:t>
      </w:r>
      <w:r w:rsidR="008040D7">
        <w:rPr>
          <w:rFonts w:ascii="Times New Roman" w:hAnsi="Times New Roman" w:cs="Times New Roman"/>
          <w:bCs/>
          <w:color w:val="000000"/>
          <w:sz w:val="24"/>
          <w:szCs w:val="26"/>
        </w:rPr>
        <w:t xml:space="preserve">retaliate against any </w:t>
      </w:r>
      <w:r w:rsidR="00892806" w:rsidRPr="00A711FD">
        <w:rPr>
          <w:rFonts w:ascii="Times New Roman" w:hAnsi="Times New Roman" w:cs="Times New Roman"/>
          <w:bCs/>
          <w:color w:val="000000"/>
          <w:sz w:val="24"/>
          <w:szCs w:val="26"/>
        </w:rPr>
        <w:t xml:space="preserve">officer, staff or employee who in good faith, has made a protest or raised a complaint against some practice of </w:t>
      </w:r>
      <w:r w:rsidR="00365C99">
        <w:rPr>
          <w:rFonts w:ascii="Times New Roman" w:hAnsi="Times New Roman" w:cs="Times New Roman"/>
          <w:bCs/>
          <w:color w:val="000000"/>
          <w:sz w:val="24"/>
          <w:szCs w:val="26"/>
        </w:rPr>
        <w:t>HATFIELD POST #933 AMERICAN LEGION</w:t>
      </w:r>
      <w:r w:rsidR="00892806" w:rsidRPr="00A711FD">
        <w:rPr>
          <w:rFonts w:ascii="Times New Roman" w:hAnsi="Times New Roman" w:cs="Times New Roman"/>
          <w:bCs/>
          <w:color w:val="000000"/>
          <w:sz w:val="24"/>
          <w:szCs w:val="26"/>
        </w:rPr>
        <w:t xml:space="preserve"> or of another individual or entity with whom </w:t>
      </w:r>
      <w:r w:rsidR="00365C99">
        <w:rPr>
          <w:rFonts w:ascii="Times New Roman" w:hAnsi="Times New Roman" w:cs="Times New Roman"/>
          <w:bCs/>
          <w:color w:val="000000"/>
          <w:sz w:val="24"/>
          <w:szCs w:val="26"/>
        </w:rPr>
        <w:t>HATFIELD POST #933 AMERICN LEGION</w:t>
      </w:r>
      <w:r w:rsidR="00892806" w:rsidRPr="00A711FD">
        <w:rPr>
          <w:rFonts w:ascii="Times New Roman" w:hAnsi="Times New Roman" w:cs="Times New Roman"/>
          <w:bCs/>
          <w:color w:val="000000"/>
          <w:sz w:val="24"/>
          <w:szCs w:val="26"/>
        </w:rPr>
        <w:t xml:space="preserve"> has a business relationship, on the basis of a </w:t>
      </w:r>
      <w:r w:rsidR="00892806" w:rsidRPr="00A711FD">
        <w:rPr>
          <w:rFonts w:ascii="Times New Roman" w:hAnsi="Times New Roman" w:cs="Times New Roman"/>
          <w:bCs/>
          <w:color w:val="000000"/>
          <w:sz w:val="24"/>
          <w:szCs w:val="26"/>
        </w:rPr>
        <w:lastRenderedPageBreak/>
        <w:t>reasonable belief that the practice is in violation of law, or a clear mandate of public policy.</w:t>
      </w:r>
    </w:p>
    <w:p w:rsidR="003774DD" w:rsidRPr="00A711FD" w:rsidRDefault="00365C99"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 xml:space="preserve">HATFIELD POST #933 AMERICAN </w:t>
      </w:r>
      <w:proofErr w:type="gramStart"/>
      <w:r>
        <w:rPr>
          <w:rFonts w:ascii="Times New Roman" w:hAnsi="Times New Roman" w:cs="Times New Roman"/>
          <w:bCs/>
          <w:color w:val="000000"/>
          <w:sz w:val="24"/>
          <w:szCs w:val="26"/>
        </w:rPr>
        <w:t xml:space="preserve">LEGION </w:t>
      </w:r>
      <w:r w:rsidR="00892806" w:rsidRPr="00A711FD">
        <w:rPr>
          <w:rFonts w:ascii="Times New Roman" w:hAnsi="Times New Roman" w:cs="Times New Roman"/>
          <w:bCs/>
          <w:color w:val="000000"/>
          <w:sz w:val="24"/>
          <w:szCs w:val="26"/>
        </w:rPr>
        <w:t xml:space="preserve"> shall</w:t>
      </w:r>
      <w:proofErr w:type="gramEnd"/>
      <w:r w:rsidR="00892806" w:rsidRPr="00A711FD">
        <w:rPr>
          <w:rFonts w:ascii="Times New Roman" w:hAnsi="Times New Roman" w:cs="Times New Roman"/>
          <w:bCs/>
          <w:color w:val="000000"/>
          <w:sz w:val="24"/>
          <w:szCs w:val="26"/>
        </w:rPr>
        <w:t xml:space="preserve"> not </w:t>
      </w:r>
      <w:r w:rsidR="001A5165">
        <w:rPr>
          <w:rFonts w:ascii="Times New Roman" w:hAnsi="Times New Roman" w:cs="Times New Roman"/>
          <w:bCs/>
          <w:color w:val="000000"/>
          <w:sz w:val="24"/>
          <w:szCs w:val="26"/>
        </w:rPr>
        <w:t xml:space="preserve">retaliate against any </w:t>
      </w:r>
      <w:r w:rsidR="00892806" w:rsidRPr="00A711FD">
        <w:rPr>
          <w:rFonts w:ascii="Times New Roman" w:hAnsi="Times New Roman" w:cs="Times New Roman"/>
          <w:bCs/>
          <w:color w:val="000000"/>
          <w:sz w:val="24"/>
          <w:szCs w:val="26"/>
        </w:rPr>
        <w:t xml:space="preserve">officer, staff or employee who disclose or threaten to disclose to a supervisor or a public body, any activity, policy, or practice of </w:t>
      </w:r>
      <w:r>
        <w:rPr>
          <w:rFonts w:ascii="Times New Roman" w:hAnsi="Times New Roman" w:cs="Times New Roman"/>
          <w:bCs/>
          <w:color w:val="000000"/>
          <w:sz w:val="24"/>
          <w:szCs w:val="26"/>
        </w:rPr>
        <w:t>HATFIELD POST #933 AMERICAN LEGION</w:t>
      </w:r>
      <w:r w:rsidR="00892806" w:rsidRPr="00A711FD">
        <w:rPr>
          <w:rFonts w:ascii="Times New Roman" w:hAnsi="Times New Roman" w:cs="Times New Roman"/>
          <w:bCs/>
          <w:color w:val="000000"/>
          <w:sz w:val="24"/>
          <w:szCs w:val="26"/>
        </w:rPr>
        <w:t xml:space="preserve"> that the individual reasonably believes is in violation of a law, or a rule, or regulation mandated pursuant to law or is in violation of a clear mandate of public policy concerning the health, safety, welfare, or protection of the environment.</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12.05 Confidentiality</w:t>
      </w:r>
    </w:p>
    <w:p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12.06 Handling of Reported Violations</w:t>
      </w:r>
    </w:p>
    <w:p w:rsidR="00892806" w:rsidRPr="00A711FD" w:rsidRDefault="00323178"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commander</w:t>
      </w:r>
      <w:r w:rsidR="00892806" w:rsidRPr="00A711FD">
        <w:rPr>
          <w:rFonts w:ascii="Times New Roman" w:hAnsi="Times New Roman" w:cs="Times New Roman"/>
          <w:bCs/>
          <w:color w:val="000000"/>
          <w:sz w:val="24"/>
          <w:szCs w:val="26"/>
        </w:rPr>
        <w:t xml:space="preserve"> or </w:t>
      </w:r>
      <w:r>
        <w:rPr>
          <w:rFonts w:ascii="Times New Roman" w:hAnsi="Times New Roman" w:cs="Times New Roman"/>
          <w:bCs/>
          <w:color w:val="000000"/>
          <w:sz w:val="24"/>
          <w:szCs w:val="26"/>
        </w:rPr>
        <w:t>first vice commander</w:t>
      </w:r>
      <w:r w:rsidR="00892806" w:rsidRPr="00A711FD">
        <w:rPr>
          <w:rFonts w:ascii="Times New Roman" w:hAnsi="Times New Roman" w:cs="Times New Roman"/>
          <w:bCs/>
          <w:color w:val="000000"/>
          <w:sz w:val="24"/>
          <w:szCs w:val="26"/>
        </w:rPr>
        <w:t xml:space="preserve"> shall notify the sender and acknowledge receipt of the 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00892806" w:rsidRPr="00A711FD">
        <w:rPr>
          <w:rFonts w:ascii="Times New Roman" w:hAnsi="Times New Roman" w:cs="Times New Roman"/>
          <w:bCs/>
          <w:color w:val="000000"/>
          <w:sz w:val="24"/>
          <w:szCs w:val="26"/>
        </w:rPr>
        <w:t>and appropriate corrective action shall be taken if warranted by the investigation.</w:t>
      </w:r>
    </w:p>
    <w:p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This policy shall be m</w:t>
      </w:r>
      <w:r w:rsidR="001A5165">
        <w:rPr>
          <w:rFonts w:ascii="Times New Roman" w:hAnsi="Times New Roman" w:cs="Times New Roman"/>
          <w:bCs/>
          <w:color w:val="000000"/>
          <w:sz w:val="24"/>
          <w:szCs w:val="26"/>
        </w:rPr>
        <w:t xml:space="preserve">ade available to all </w:t>
      </w:r>
      <w:r w:rsidRPr="00A711FD">
        <w:rPr>
          <w:rFonts w:ascii="Times New Roman" w:hAnsi="Times New Roman" w:cs="Times New Roman"/>
          <w:bCs/>
          <w:color w:val="000000"/>
          <w:sz w:val="24"/>
          <w:szCs w:val="26"/>
        </w:rPr>
        <w:t xml:space="preserve">officers, staffs or employees and they shall have the opportunity to </w:t>
      </w:r>
      <w:r w:rsidR="00E656E7">
        <w:rPr>
          <w:rFonts w:ascii="Times New Roman" w:hAnsi="Times New Roman" w:cs="Times New Roman"/>
          <w:bCs/>
          <w:color w:val="000000"/>
          <w:sz w:val="24"/>
          <w:szCs w:val="26"/>
        </w:rPr>
        <w:t>ask questions about the policy.</w:t>
      </w:r>
    </w:p>
    <w:p w:rsidR="00DB77B1" w:rsidRPr="00E656E7" w:rsidRDefault="00DB77B1" w:rsidP="00E656E7">
      <w:pPr>
        <w:jc w:val="both"/>
        <w:rPr>
          <w:rFonts w:ascii="Times New Roman" w:hAnsi="Times New Roman" w:cs="Times New Roman"/>
          <w:bCs/>
          <w:color w:val="000000"/>
          <w:sz w:val="24"/>
          <w:szCs w:val="26"/>
        </w:rPr>
      </w:pPr>
    </w:p>
    <w:p w:rsidR="00FC7D3C" w:rsidRPr="00892806" w:rsidRDefault="00FC7D3C" w:rsidP="00C66EA4">
      <w:pPr>
        <w:rPr>
          <w:rFonts w:ascii="Times New Roman" w:hAnsi="Times New Roman" w:cs="Times New Roman"/>
          <w:bCs/>
          <w:color w:val="000000"/>
          <w:sz w:val="26"/>
          <w:szCs w:val="26"/>
        </w:rPr>
      </w:pPr>
    </w:p>
    <w:p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ARTICLE XIII</w:t>
      </w:r>
    </w:p>
    <w:p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rsidR="005E207D" w:rsidRPr="00F272E7" w:rsidRDefault="005E207D">
      <w:pPr>
        <w:widowControl/>
        <w:rPr>
          <w:rFonts w:ascii="Times New Roman" w:hAnsi="Times New Roman" w:cs="Times New Roman"/>
          <w:color w:val="000000"/>
          <w:sz w:val="26"/>
          <w:szCs w:val="26"/>
        </w:rPr>
      </w:pPr>
    </w:p>
    <w:p w:rsidR="00DB77B1" w:rsidRDefault="00DB77B1" w:rsidP="00A711FD">
      <w:pPr>
        <w:pStyle w:val="BodyTextIndent3"/>
        <w:ind w:left="0"/>
        <w:jc w:val="both"/>
        <w:rPr>
          <w:rFonts w:ascii="Times New Roman" w:hAnsi="Times New Roman" w:cs="Times New Roman"/>
          <w:b/>
          <w:color w:val="000000"/>
          <w:sz w:val="24"/>
          <w:szCs w:val="26"/>
        </w:rPr>
      </w:pPr>
    </w:p>
    <w:p w:rsidR="00766745" w:rsidRPr="00A711FD" w:rsidRDefault="000D3CC7"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13</w:t>
      </w:r>
      <w:r w:rsidR="00627149" w:rsidRPr="00A711FD">
        <w:rPr>
          <w:rFonts w:ascii="Times New Roman" w:hAnsi="Times New Roman" w:cs="Times New Roman"/>
          <w:b/>
          <w:color w:val="000000"/>
          <w:sz w:val="24"/>
          <w:szCs w:val="26"/>
        </w:rPr>
        <w:t>.01 Amendment</w:t>
      </w:r>
    </w:p>
    <w:p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1A5165">
        <w:rPr>
          <w:rFonts w:ascii="Times New Roman" w:hAnsi="Times New Roman" w:cs="Times New Roman"/>
          <w:color w:val="000000"/>
          <w:sz w:val="24"/>
          <w:szCs w:val="26"/>
        </w:rPr>
        <w:t>officers</w:t>
      </w:r>
      <w:r w:rsidRPr="00F272E7">
        <w:rPr>
          <w:rFonts w:ascii="Times New Roman" w:hAnsi="Times New Roman" w:cs="Times New Roman"/>
          <w:color w:val="000000"/>
          <w:sz w:val="26"/>
          <w:szCs w:val="26"/>
        </w:rPr>
        <w:t xml:space="preserve">.  </w:t>
      </w:r>
    </w:p>
    <w:p w:rsidR="00DB77B1" w:rsidRPr="00E656E7" w:rsidRDefault="00DB77B1" w:rsidP="00E656E7">
      <w:pPr>
        <w:pStyle w:val="BodyTextIndent3"/>
        <w:ind w:left="0"/>
        <w:jc w:val="both"/>
        <w:rPr>
          <w:rFonts w:ascii="Times New Roman" w:hAnsi="Times New Roman" w:cs="Times New Roman"/>
          <w:color w:val="000000"/>
          <w:sz w:val="26"/>
          <w:szCs w:val="26"/>
        </w:rPr>
      </w:pPr>
    </w:p>
    <w:p w:rsidR="00BB12AD" w:rsidRDefault="00BB12AD" w:rsidP="00BB12AD">
      <w:pPr>
        <w:rPr>
          <w:rFonts w:ascii="Times New Roman" w:hAnsi="Times New Roman" w:cs="Times New Roman"/>
          <w:b/>
          <w:bCs/>
          <w:color w:val="000000"/>
          <w:sz w:val="26"/>
          <w:szCs w:val="26"/>
          <w:u w:val="single"/>
        </w:rPr>
      </w:pPr>
    </w:p>
    <w:p w:rsidR="004E53F3" w:rsidRPr="00F272E7" w:rsidRDefault="004E53F3" w:rsidP="00BB12AD">
      <w:pP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CERTIFICATE OF ADOPTION OF BYLAWS</w:t>
      </w:r>
    </w:p>
    <w:p w:rsidR="004E53F3" w:rsidRPr="00F272E7" w:rsidRDefault="004E53F3">
      <w:pPr>
        <w:rPr>
          <w:rFonts w:ascii="Times New Roman" w:hAnsi="Times New Roman" w:cs="Times New Roman"/>
          <w:color w:val="000000"/>
          <w:sz w:val="26"/>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 do hereby certify that the above stated Bylaws of </w:t>
      </w:r>
      <w:r w:rsidR="00440748">
        <w:rPr>
          <w:rFonts w:ascii="Times New Roman" w:hAnsi="Times New Roman" w:cs="Times New Roman"/>
          <w:color w:val="000000"/>
          <w:sz w:val="24"/>
          <w:szCs w:val="26"/>
        </w:rPr>
        <w:t>HATFIELD POST #933 AMERICAN LEGION</w:t>
      </w:r>
      <w:r w:rsidRPr="00A711FD">
        <w:rPr>
          <w:rFonts w:ascii="Times New Roman" w:hAnsi="Times New Roman" w:cs="Times New Roman"/>
          <w:color w:val="000000"/>
          <w:sz w:val="24"/>
          <w:szCs w:val="26"/>
        </w:rPr>
        <w:t xml:space="preserve"> were approved by the</w:t>
      </w:r>
      <w:r w:rsidR="00F33947" w:rsidRPr="00A711FD">
        <w:rPr>
          <w:rFonts w:ascii="Times New Roman" w:hAnsi="Times New Roman" w:cs="Times New Roman"/>
          <w:color w:val="000000"/>
          <w:sz w:val="24"/>
          <w:szCs w:val="26"/>
        </w:rPr>
        <w:t xml:space="preserve"> </w:t>
      </w:r>
      <w:r w:rsidR="00440748">
        <w:rPr>
          <w:rFonts w:ascii="Times New Roman" w:hAnsi="Times New Roman" w:cs="Times New Roman"/>
          <w:color w:val="000000"/>
          <w:sz w:val="24"/>
          <w:szCs w:val="26"/>
        </w:rPr>
        <w:t>HATFIELD POST #933 AMERICAN LEGION</w:t>
      </w:r>
      <w:r w:rsidR="004B2AF1" w:rsidRPr="00A711FD">
        <w:rPr>
          <w:rFonts w:ascii="Times New Roman" w:hAnsi="Times New Roman" w:cs="Times New Roman"/>
          <w:color w:val="000000"/>
          <w:sz w:val="24"/>
          <w:szCs w:val="26"/>
        </w:rPr>
        <w:t xml:space="preserv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BB12AD">
        <w:rPr>
          <w:rFonts w:ascii="Times New Roman" w:hAnsi="Times New Roman" w:cs="Times New Roman"/>
          <w:color w:val="000000"/>
          <w:sz w:val="24"/>
          <w:szCs w:val="26"/>
        </w:rPr>
        <w:t>officers</w:t>
      </w:r>
      <w:r w:rsidRPr="00A711FD">
        <w:rPr>
          <w:rFonts w:ascii="Times New Roman" w:hAnsi="Times New Roman" w:cs="Times New Roman"/>
          <w:color w:val="000000"/>
          <w:sz w:val="24"/>
          <w:szCs w:val="26"/>
        </w:rPr>
        <w:t xml:space="preserve"> on </w:t>
      </w:r>
      <w:r w:rsidR="00E3685C">
        <w:rPr>
          <w:rFonts w:ascii="Times New Roman" w:hAnsi="Times New Roman" w:cs="Times New Roman"/>
          <w:color w:val="000000"/>
          <w:sz w:val="24"/>
          <w:szCs w:val="26"/>
        </w:rPr>
        <w:t>08/24/2017</w:t>
      </w:r>
      <w:r w:rsidRPr="00A711FD">
        <w:rPr>
          <w:rFonts w:ascii="Times New Roman" w:hAnsi="Times New Roman" w:cs="Times New Roman"/>
          <w:color w:val="000000"/>
          <w:sz w:val="24"/>
          <w:szCs w:val="26"/>
        </w:rPr>
        <w:t xml:space="preserve"> and constitute a complete copy of the Bylaws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p>
    <w:p w:rsidR="004E53F3" w:rsidRPr="00A711FD" w:rsidRDefault="004E53F3" w:rsidP="00A711FD">
      <w:pPr>
        <w:jc w:val="both"/>
        <w:rPr>
          <w:rFonts w:ascii="Times New Roman" w:hAnsi="Times New Roman" w:cs="Times New Roman"/>
          <w:color w:val="000000"/>
          <w:sz w:val="24"/>
          <w:szCs w:val="26"/>
        </w:rPr>
      </w:pPr>
    </w:p>
    <w:p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____________________________</w:t>
      </w:r>
    </w:p>
    <w:p w:rsidR="004E53F3" w:rsidRPr="00A711FD" w:rsidRDefault="009F0DB5"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Stacy L. </w:t>
      </w:r>
      <w:proofErr w:type="spellStart"/>
      <w:r>
        <w:rPr>
          <w:rFonts w:ascii="Times New Roman" w:hAnsi="Times New Roman" w:cs="Times New Roman"/>
          <w:color w:val="000000"/>
          <w:sz w:val="24"/>
          <w:szCs w:val="26"/>
        </w:rPr>
        <w:t>Spizziri</w:t>
      </w:r>
      <w:proofErr w:type="spellEnd"/>
      <w:r w:rsidR="006D6AFD">
        <w:rPr>
          <w:rFonts w:ascii="Times New Roman" w:hAnsi="Times New Roman" w:cs="Times New Roman"/>
          <w:color w:val="000000"/>
          <w:sz w:val="24"/>
          <w:szCs w:val="26"/>
        </w:rPr>
        <w:t>, Adjutant</w:t>
      </w:r>
    </w:p>
    <w:p w:rsidR="004E53F3" w:rsidRPr="00A711FD" w:rsidRDefault="004E53F3" w:rsidP="00A711FD">
      <w:pPr>
        <w:widowControl/>
        <w:jc w:val="both"/>
        <w:rPr>
          <w:rFonts w:ascii="Times New Roman" w:hAnsi="Times New Roman" w:cs="Times New Roman"/>
          <w:color w:val="000000"/>
          <w:sz w:val="24"/>
          <w:szCs w:val="26"/>
        </w:rPr>
      </w:pPr>
    </w:p>
    <w:p w:rsidR="00E8635F" w:rsidRPr="00E656E7" w:rsidRDefault="00E3685C" w:rsidP="00E8635F">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Date:  August 24, 2017</w:t>
      </w:r>
    </w:p>
    <w:sectPr w:rsidR="00E8635F" w:rsidRPr="00E656E7" w:rsidSect="00870DCB">
      <w:headerReference w:type="default" r:id="rId9"/>
      <w:footerReference w:type="default" r:id="rId10"/>
      <w:footnotePr>
        <w:pos w:val="beneathText"/>
      </w:footnotePr>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83" w:rsidRDefault="00DF7B83">
      <w:r>
        <w:separator/>
      </w:r>
    </w:p>
  </w:endnote>
  <w:endnote w:type="continuationSeparator" w:id="0">
    <w:p w:rsidR="00DF7B83" w:rsidRDefault="00DF7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83" w:rsidRPr="008B2D63" w:rsidRDefault="00DF7B83" w:rsidP="005420F9">
    <w:pPr>
      <w:pStyle w:val="Footer"/>
      <w:tabs>
        <w:tab w:val="clear" w:pos="8640"/>
        <w:tab w:val="right" w:pos="8820"/>
      </w:tabs>
      <w:jc w:val="right"/>
      <w:rPr>
        <w:rFonts w:ascii="Times New Roman" w:hAnsi="Times New Roman" w:cs="Times New Roman"/>
        <w:color w:val="262626"/>
        <w:sz w:val="22"/>
        <w:szCs w:val="22"/>
      </w:rPr>
    </w:pPr>
    <w:r>
      <w:rPr>
        <w:rFonts w:ascii="Times New Roman" w:hAnsi="Times New Roman" w:cs="Times New Roman"/>
        <w:sz w:val="22"/>
        <w:szCs w:val="22"/>
      </w:rPr>
      <w:t xml:space="preserve">                                                                                                                                                    </w:t>
    </w:r>
    <w:r w:rsidRPr="008B2D63">
      <w:rPr>
        <w:rFonts w:ascii="Times New Roman" w:hAnsi="Times New Roman" w:cs="Times New Roman"/>
        <w:color w:val="262626"/>
        <w:sz w:val="22"/>
        <w:szCs w:val="22"/>
      </w:rPr>
      <w:t xml:space="preserve">Page </w:t>
    </w:r>
    <w:r w:rsidR="00B71390" w:rsidRPr="008B2D63">
      <w:rPr>
        <w:rFonts w:ascii="Times New Roman" w:hAnsi="Times New Roman" w:cs="Times New Roman"/>
        <w:color w:val="262626"/>
        <w:sz w:val="22"/>
        <w:szCs w:val="22"/>
      </w:rPr>
      <w:fldChar w:fldCharType="begin"/>
    </w:r>
    <w:r w:rsidRPr="008B2D63">
      <w:rPr>
        <w:rFonts w:ascii="Times New Roman" w:hAnsi="Times New Roman" w:cs="Times New Roman"/>
        <w:color w:val="262626"/>
        <w:sz w:val="22"/>
        <w:szCs w:val="22"/>
      </w:rPr>
      <w:instrText xml:space="preserve"> PAGE \*Arabic </w:instrText>
    </w:r>
    <w:r w:rsidR="00B71390" w:rsidRPr="008B2D63">
      <w:rPr>
        <w:rFonts w:ascii="Times New Roman" w:hAnsi="Times New Roman" w:cs="Times New Roman"/>
        <w:color w:val="262626"/>
        <w:sz w:val="22"/>
        <w:szCs w:val="22"/>
      </w:rPr>
      <w:fldChar w:fldCharType="separate"/>
    </w:r>
    <w:r w:rsidR="00F86E02">
      <w:rPr>
        <w:rFonts w:ascii="Times New Roman" w:hAnsi="Times New Roman" w:cs="Times New Roman"/>
        <w:noProof/>
        <w:color w:val="262626"/>
        <w:sz w:val="22"/>
        <w:szCs w:val="22"/>
      </w:rPr>
      <w:t>1</w:t>
    </w:r>
    <w:r w:rsidR="00B71390" w:rsidRPr="008B2D63">
      <w:rPr>
        <w:rFonts w:ascii="Times New Roman" w:hAnsi="Times New Roman" w:cs="Times New Roman"/>
        <w:color w:val="262626"/>
        <w:sz w:val="22"/>
        <w:szCs w:val="22"/>
      </w:rPr>
      <w:fldChar w:fldCharType="end"/>
    </w:r>
    <w:r w:rsidRPr="008B2D63">
      <w:rPr>
        <w:rFonts w:ascii="Times New Roman" w:hAnsi="Times New Roman" w:cs="Times New Roman"/>
        <w:color w:val="262626"/>
        <w:sz w:val="22"/>
        <w:szCs w:val="22"/>
      </w:rPr>
      <w:t xml:space="preserve"> of </w:t>
    </w:r>
    <w:r w:rsidR="00B71390" w:rsidRPr="008B2D63">
      <w:rPr>
        <w:rFonts w:ascii="Times New Roman" w:hAnsi="Times New Roman" w:cs="Times New Roman"/>
        <w:color w:val="262626"/>
        <w:sz w:val="22"/>
        <w:szCs w:val="22"/>
      </w:rPr>
      <w:fldChar w:fldCharType="begin"/>
    </w:r>
    <w:r w:rsidRPr="008B2D63">
      <w:rPr>
        <w:rFonts w:ascii="Times New Roman" w:hAnsi="Times New Roman" w:cs="Times New Roman"/>
        <w:color w:val="262626"/>
        <w:sz w:val="22"/>
        <w:szCs w:val="22"/>
      </w:rPr>
      <w:instrText xml:space="preserve"> NUMPAGES \*Arabic </w:instrText>
    </w:r>
    <w:r w:rsidR="00B71390" w:rsidRPr="008B2D63">
      <w:rPr>
        <w:rFonts w:ascii="Times New Roman" w:hAnsi="Times New Roman" w:cs="Times New Roman"/>
        <w:color w:val="262626"/>
        <w:sz w:val="22"/>
        <w:szCs w:val="22"/>
      </w:rPr>
      <w:fldChar w:fldCharType="separate"/>
    </w:r>
    <w:r w:rsidR="00F86E02">
      <w:rPr>
        <w:rFonts w:ascii="Times New Roman" w:hAnsi="Times New Roman" w:cs="Times New Roman"/>
        <w:noProof/>
        <w:color w:val="262626"/>
        <w:sz w:val="22"/>
        <w:szCs w:val="22"/>
      </w:rPr>
      <w:t>17</w:t>
    </w:r>
    <w:r w:rsidR="00B71390" w:rsidRPr="008B2D63">
      <w:rPr>
        <w:rFonts w:ascii="Times New Roman" w:hAnsi="Times New Roman" w:cs="Times New Roman"/>
        <w:color w:val="262626"/>
        <w:sz w:val="22"/>
        <w:szCs w:val="22"/>
      </w:rPr>
      <w:fldChar w:fldCharType="end"/>
    </w:r>
  </w:p>
  <w:p w:rsidR="00DF7B83" w:rsidRPr="0074195A" w:rsidRDefault="00DF7B83">
    <w:pPr>
      <w:pStyle w:val="Footer"/>
      <w:ind w:right="360"/>
      <w:jc w:val="right"/>
      <w:rPr>
        <w:rFonts w:ascii="Times New Roman" w:hAnsi="Times New Roman" w:cs="Times New Roman"/>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83" w:rsidRDefault="00DF7B83">
      <w:r>
        <w:separator/>
      </w:r>
    </w:p>
  </w:footnote>
  <w:footnote w:type="continuationSeparator" w:id="0">
    <w:p w:rsidR="00DF7B83" w:rsidRDefault="00DF7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83" w:rsidRPr="00F33947" w:rsidRDefault="00DF7B83" w:rsidP="00F33947">
    <w:pPr>
      <w:pStyle w:val="Header"/>
      <w:rPr>
        <w:rFonts w:ascii="Times New Roman" w:hAnsi="Times New Roman" w:cs="Times New Roman"/>
        <w:color w:val="262626"/>
        <w:sz w:val="22"/>
        <w:szCs w:val="22"/>
      </w:rPr>
    </w:pPr>
    <w:r>
      <w:rPr>
        <w:rFonts w:ascii="Times New Roman" w:hAnsi="Times New Roman" w:cs="Times New Roman"/>
        <w:color w:val="262626"/>
        <w:sz w:val="22"/>
        <w:szCs w:val="22"/>
      </w:rPr>
      <w:t>HATFIELD POST #933 AMERICAN LEGION</w:t>
    </w:r>
    <w:r w:rsidRPr="00DC70DA">
      <w:rPr>
        <w:rFonts w:ascii="Times New Roman" w:hAnsi="Times New Roman" w:cs="Times New Roman"/>
        <w:color w:val="262626"/>
        <w:sz w:val="22"/>
        <w:szCs w:val="22"/>
      </w:rPr>
      <w:t xml:space="preserve"> </w:t>
    </w:r>
    <w:r>
      <w:rPr>
        <w:rFonts w:ascii="Times New Roman" w:hAnsi="Times New Roman" w:cs="Times New Roman"/>
        <w:color w:val="262626"/>
        <w:sz w:val="22"/>
        <w:szCs w:val="22"/>
      </w:rPr>
      <w:t xml:space="preserve">  Corporate Bylaws                         </w:t>
    </w:r>
    <w:r w:rsidRPr="00F33947">
      <w:rPr>
        <w:rFonts w:ascii="Times New Roman" w:hAnsi="Times New Roman" w:cs="Times New Roman"/>
        <w:color w:val="262626"/>
        <w:sz w:val="22"/>
        <w:szCs w:val="22"/>
      </w:rPr>
      <w:t xml:space="preserve">EIN </w:t>
    </w:r>
    <w:r>
      <w:rPr>
        <w:rStyle w:val="apple-style-span"/>
        <w:rFonts w:ascii="Times New Roman" w:hAnsi="Times New Roman" w:cs="Times New Roman"/>
        <w:bCs/>
        <w:color w:val="262626"/>
        <w:sz w:val="22"/>
        <w:szCs w:val="22"/>
      </w:rPr>
      <w:t>23-7033444</w:t>
    </w:r>
    <w:r w:rsidRPr="00F33947">
      <w:rPr>
        <w:rFonts w:ascii="Times New Roman" w:hAnsi="Times New Roman" w:cs="Times New Roman"/>
        <w:color w:val="262626"/>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245F32"/>
    <w:lvl w:ilvl="0">
      <w:start w:val="1"/>
      <w:numFmt w:val="decimal"/>
      <w:lvlText w:val="%1."/>
      <w:lvlJc w:val="left"/>
      <w:pPr>
        <w:tabs>
          <w:tab w:val="num" w:pos="1800"/>
        </w:tabs>
        <w:ind w:left="1800" w:hanging="360"/>
      </w:pPr>
    </w:lvl>
  </w:abstractNum>
  <w:abstractNum w:abstractNumId="1">
    <w:nsid w:val="FFFFFF7D"/>
    <w:multiLevelType w:val="singleLevel"/>
    <w:tmpl w:val="2F5ADE20"/>
    <w:lvl w:ilvl="0">
      <w:start w:val="1"/>
      <w:numFmt w:val="decimal"/>
      <w:lvlText w:val="%1."/>
      <w:lvlJc w:val="left"/>
      <w:pPr>
        <w:tabs>
          <w:tab w:val="num" w:pos="1440"/>
        </w:tabs>
        <w:ind w:left="1440" w:hanging="360"/>
      </w:pPr>
    </w:lvl>
  </w:abstractNum>
  <w:abstractNum w:abstractNumId="2">
    <w:nsid w:val="FFFFFF7E"/>
    <w:multiLevelType w:val="singleLevel"/>
    <w:tmpl w:val="71D68DEC"/>
    <w:lvl w:ilvl="0">
      <w:start w:val="1"/>
      <w:numFmt w:val="decimal"/>
      <w:lvlText w:val="%1."/>
      <w:lvlJc w:val="left"/>
      <w:pPr>
        <w:tabs>
          <w:tab w:val="num" w:pos="1080"/>
        </w:tabs>
        <w:ind w:left="1080" w:hanging="360"/>
      </w:pPr>
    </w:lvl>
  </w:abstractNum>
  <w:abstractNum w:abstractNumId="3">
    <w:nsid w:val="FFFFFF7F"/>
    <w:multiLevelType w:val="singleLevel"/>
    <w:tmpl w:val="AF40BAC0"/>
    <w:lvl w:ilvl="0">
      <w:start w:val="1"/>
      <w:numFmt w:val="decimal"/>
      <w:lvlText w:val="%1."/>
      <w:lvlJc w:val="left"/>
      <w:pPr>
        <w:tabs>
          <w:tab w:val="num" w:pos="720"/>
        </w:tabs>
        <w:ind w:left="720" w:hanging="360"/>
      </w:pPr>
    </w:lvl>
  </w:abstractNum>
  <w:abstractNum w:abstractNumId="4">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68A634"/>
    <w:lvl w:ilvl="0">
      <w:start w:val="1"/>
      <w:numFmt w:val="decimal"/>
      <w:lvlText w:val="%1."/>
      <w:lvlJc w:val="left"/>
      <w:pPr>
        <w:tabs>
          <w:tab w:val="num" w:pos="360"/>
        </w:tabs>
        <w:ind w:left="360" w:hanging="360"/>
      </w:pPr>
    </w:lvl>
  </w:abstractNum>
  <w:abstractNum w:abstractNumId="9">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6">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4"/>
  </w:num>
  <w:num w:numId="19">
    <w:abstractNumId w:val="24"/>
  </w:num>
  <w:num w:numId="20">
    <w:abstractNumId w:val="37"/>
  </w:num>
  <w:num w:numId="21">
    <w:abstractNumId w:val="36"/>
  </w:num>
  <w:num w:numId="22">
    <w:abstractNumId w:val="28"/>
  </w:num>
  <w:num w:numId="23">
    <w:abstractNumId w:val="18"/>
  </w:num>
  <w:num w:numId="24">
    <w:abstractNumId w:val="21"/>
  </w:num>
  <w:num w:numId="25">
    <w:abstractNumId w:val="20"/>
  </w:num>
  <w:num w:numId="26">
    <w:abstractNumId w:val="32"/>
  </w:num>
  <w:num w:numId="27">
    <w:abstractNumId w:val="35"/>
  </w:num>
  <w:num w:numId="28">
    <w:abstractNumId w:val="19"/>
  </w:num>
  <w:num w:numId="29">
    <w:abstractNumId w:val="26"/>
  </w:num>
  <w:num w:numId="30">
    <w:abstractNumId w:val="27"/>
  </w:num>
  <w:num w:numId="31">
    <w:abstractNumId w:val="17"/>
  </w:num>
  <w:num w:numId="32">
    <w:abstractNumId w:val="25"/>
  </w:num>
  <w:num w:numId="33">
    <w:abstractNumId w:val="33"/>
  </w:num>
  <w:num w:numId="34">
    <w:abstractNumId w:val="30"/>
  </w:num>
  <w:num w:numId="35">
    <w:abstractNumId w:val="31"/>
  </w:num>
  <w:num w:numId="36">
    <w:abstractNumId w:val="23"/>
  </w:num>
  <w:num w:numId="37">
    <w:abstractNumId w:val="2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defaultTabStop w:val="720"/>
  <w:drawingGridHorizontalSpacing w:val="100"/>
  <w:drawingGridVerticalSpacing w:val="0"/>
  <w:displayHorizontalDrawingGridEvery w:val="0"/>
  <w:displayVerticalDrawingGridEvery w:val="0"/>
  <w:characterSpacingControl w:val="doNotCompress"/>
  <w:hdrShapeDefaults>
    <o:shapedefaults v:ext="edit" spidmax="460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427BC"/>
    <w:rsid w:val="00002293"/>
    <w:rsid w:val="00011A84"/>
    <w:rsid w:val="00012FCA"/>
    <w:rsid w:val="00020E7A"/>
    <w:rsid w:val="00021252"/>
    <w:rsid w:val="000228E8"/>
    <w:rsid w:val="00025AC4"/>
    <w:rsid w:val="00036395"/>
    <w:rsid w:val="000404CC"/>
    <w:rsid w:val="00050405"/>
    <w:rsid w:val="00051A88"/>
    <w:rsid w:val="00054C1C"/>
    <w:rsid w:val="0005633C"/>
    <w:rsid w:val="00075822"/>
    <w:rsid w:val="00077F2E"/>
    <w:rsid w:val="000831EA"/>
    <w:rsid w:val="00085B84"/>
    <w:rsid w:val="0008630B"/>
    <w:rsid w:val="000940D8"/>
    <w:rsid w:val="00096D95"/>
    <w:rsid w:val="000A60EC"/>
    <w:rsid w:val="000A720C"/>
    <w:rsid w:val="000B3061"/>
    <w:rsid w:val="000D196F"/>
    <w:rsid w:val="000D3126"/>
    <w:rsid w:val="000D3CC7"/>
    <w:rsid w:val="000F1EA6"/>
    <w:rsid w:val="00105DDB"/>
    <w:rsid w:val="00110710"/>
    <w:rsid w:val="00115246"/>
    <w:rsid w:val="001339C8"/>
    <w:rsid w:val="00140CCE"/>
    <w:rsid w:val="00145F8E"/>
    <w:rsid w:val="001470B0"/>
    <w:rsid w:val="001603F8"/>
    <w:rsid w:val="00173FFD"/>
    <w:rsid w:val="00176424"/>
    <w:rsid w:val="0018545D"/>
    <w:rsid w:val="001923A6"/>
    <w:rsid w:val="001A1DE8"/>
    <w:rsid w:val="001A5165"/>
    <w:rsid w:val="001B07D7"/>
    <w:rsid w:val="001B5763"/>
    <w:rsid w:val="001C1A68"/>
    <w:rsid w:val="001C4271"/>
    <w:rsid w:val="001C5128"/>
    <w:rsid w:val="001D5BC3"/>
    <w:rsid w:val="001F16ED"/>
    <w:rsid w:val="001F2EF2"/>
    <w:rsid w:val="001F3D86"/>
    <w:rsid w:val="002439F0"/>
    <w:rsid w:val="002455DC"/>
    <w:rsid w:val="002744EC"/>
    <w:rsid w:val="00277AC8"/>
    <w:rsid w:val="00283DD4"/>
    <w:rsid w:val="00290DCD"/>
    <w:rsid w:val="0029472B"/>
    <w:rsid w:val="002A6B17"/>
    <w:rsid w:val="002C1652"/>
    <w:rsid w:val="002C497D"/>
    <w:rsid w:val="003060EF"/>
    <w:rsid w:val="003166FB"/>
    <w:rsid w:val="00320B2B"/>
    <w:rsid w:val="00323178"/>
    <w:rsid w:val="00323BA8"/>
    <w:rsid w:val="00330C70"/>
    <w:rsid w:val="00333844"/>
    <w:rsid w:val="00333A49"/>
    <w:rsid w:val="00334097"/>
    <w:rsid w:val="00337B3F"/>
    <w:rsid w:val="0035541D"/>
    <w:rsid w:val="00365C99"/>
    <w:rsid w:val="00370877"/>
    <w:rsid w:val="003774DD"/>
    <w:rsid w:val="00391683"/>
    <w:rsid w:val="00397965"/>
    <w:rsid w:val="003A0BC9"/>
    <w:rsid w:val="003B70E7"/>
    <w:rsid w:val="003C1627"/>
    <w:rsid w:val="003C28E2"/>
    <w:rsid w:val="003C58D2"/>
    <w:rsid w:val="003D3051"/>
    <w:rsid w:val="003D3C5C"/>
    <w:rsid w:val="003E65C8"/>
    <w:rsid w:val="003E7283"/>
    <w:rsid w:val="003F20AF"/>
    <w:rsid w:val="003F5506"/>
    <w:rsid w:val="00403CDF"/>
    <w:rsid w:val="00410B18"/>
    <w:rsid w:val="004335B2"/>
    <w:rsid w:val="00440748"/>
    <w:rsid w:val="00440869"/>
    <w:rsid w:val="00450F98"/>
    <w:rsid w:val="00465A29"/>
    <w:rsid w:val="00466D7F"/>
    <w:rsid w:val="0047778D"/>
    <w:rsid w:val="0048427C"/>
    <w:rsid w:val="00485DD0"/>
    <w:rsid w:val="004A1A40"/>
    <w:rsid w:val="004B2AF1"/>
    <w:rsid w:val="004C1591"/>
    <w:rsid w:val="004C2E26"/>
    <w:rsid w:val="004C5C8D"/>
    <w:rsid w:val="004E53F3"/>
    <w:rsid w:val="004E5669"/>
    <w:rsid w:val="005008EC"/>
    <w:rsid w:val="0050545D"/>
    <w:rsid w:val="00510218"/>
    <w:rsid w:val="00512FD7"/>
    <w:rsid w:val="005217B7"/>
    <w:rsid w:val="0052278E"/>
    <w:rsid w:val="005420F9"/>
    <w:rsid w:val="005444A2"/>
    <w:rsid w:val="00546463"/>
    <w:rsid w:val="00550C12"/>
    <w:rsid w:val="0055765B"/>
    <w:rsid w:val="00560D61"/>
    <w:rsid w:val="005665A8"/>
    <w:rsid w:val="00567CDA"/>
    <w:rsid w:val="00577B63"/>
    <w:rsid w:val="005A05B8"/>
    <w:rsid w:val="005C21AF"/>
    <w:rsid w:val="005C62D4"/>
    <w:rsid w:val="005D58A8"/>
    <w:rsid w:val="005E207D"/>
    <w:rsid w:val="005E593B"/>
    <w:rsid w:val="005E5B47"/>
    <w:rsid w:val="005F3216"/>
    <w:rsid w:val="00612ED3"/>
    <w:rsid w:val="00627149"/>
    <w:rsid w:val="0063533A"/>
    <w:rsid w:val="00660B40"/>
    <w:rsid w:val="0066412C"/>
    <w:rsid w:val="00664F58"/>
    <w:rsid w:val="006762D4"/>
    <w:rsid w:val="00683F3C"/>
    <w:rsid w:val="00685E01"/>
    <w:rsid w:val="006D6AFD"/>
    <w:rsid w:val="006E0E13"/>
    <w:rsid w:val="00712458"/>
    <w:rsid w:val="0071469C"/>
    <w:rsid w:val="00715FF3"/>
    <w:rsid w:val="00723743"/>
    <w:rsid w:val="0074195A"/>
    <w:rsid w:val="007419AA"/>
    <w:rsid w:val="007432A7"/>
    <w:rsid w:val="00746A73"/>
    <w:rsid w:val="007508BC"/>
    <w:rsid w:val="00750967"/>
    <w:rsid w:val="00766745"/>
    <w:rsid w:val="0078140E"/>
    <w:rsid w:val="00782A5E"/>
    <w:rsid w:val="007A403B"/>
    <w:rsid w:val="007C332B"/>
    <w:rsid w:val="007D6B23"/>
    <w:rsid w:val="007E23B2"/>
    <w:rsid w:val="00801053"/>
    <w:rsid w:val="008040D7"/>
    <w:rsid w:val="00805808"/>
    <w:rsid w:val="0081013C"/>
    <w:rsid w:val="008149FB"/>
    <w:rsid w:val="008200D1"/>
    <w:rsid w:val="00854CD2"/>
    <w:rsid w:val="00856E18"/>
    <w:rsid w:val="0086065C"/>
    <w:rsid w:val="00861199"/>
    <w:rsid w:val="00865FC0"/>
    <w:rsid w:val="00870DCB"/>
    <w:rsid w:val="00884E8B"/>
    <w:rsid w:val="00887D4B"/>
    <w:rsid w:val="00892806"/>
    <w:rsid w:val="0089674F"/>
    <w:rsid w:val="008A1962"/>
    <w:rsid w:val="008A25BA"/>
    <w:rsid w:val="008A26C3"/>
    <w:rsid w:val="008A35EC"/>
    <w:rsid w:val="008B09EA"/>
    <w:rsid w:val="008B2D63"/>
    <w:rsid w:val="008B2FB2"/>
    <w:rsid w:val="008C03DA"/>
    <w:rsid w:val="008D60E4"/>
    <w:rsid w:val="008E0EF9"/>
    <w:rsid w:val="008E3B7E"/>
    <w:rsid w:val="008F284C"/>
    <w:rsid w:val="008F57CA"/>
    <w:rsid w:val="00905CB7"/>
    <w:rsid w:val="00911122"/>
    <w:rsid w:val="00913431"/>
    <w:rsid w:val="009161FC"/>
    <w:rsid w:val="0094703E"/>
    <w:rsid w:val="009575E3"/>
    <w:rsid w:val="00957F08"/>
    <w:rsid w:val="00961006"/>
    <w:rsid w:val="00973552"/>
    <w:rsid w:val="009819B0"/>
    <w:rsid w:val="00982724"/>
    <w:rsid w:val="009841AC"/>
    <w:rsid w:val="00986E0B"/>
    <w:rsid w:val="00991BFC"/>
    <w:rsid w:val="009A7E2B"/>
    <w:rsid w:val="009B58EE"/>
    <w:rsid w:val="009C18FB"/>
    <w:rsid w:val="009D1B79"/>
    <w:rsid w:val="009D4C8A"/>
    <w:rsid w:val="009D554A"/>
    <w:rsid w:val="009D72B3"/>
    <w:rsid w:val="009F052F"/>
    <w:rsid w:val="009F0DB5"/>
    <w:rsid w:val="00A07557"/>
    <w:rsid w:val="00A24626"/>
    <w:rsid w:val="00A711FD"/>
    <w:rsid w:val="00A75D6F"/>
    <w:rsid w:val="00A77187"/>
    <w:rsid w:val="00A834C1"/>
    <w:rsid w:val="00A84AD5"/>
    <w:rsid w:val="00AA6C84"/>
    <w:rsid w:val="00AB5FAB"/>
    <w:rsid w:val="00AD1A1D"/>
    <w:rsid w:val="00AD2CBC"/>
    <w:rsid w:val="00AE35A9"/>
    <w:rsid w:val="00AE743B"/>
    <w:rsid w:val="00B004E2"/>
    <w:rsid w:val="00B01CBE"/>
    <w:rsid w:val="00B15389"/>
    <w:rsid w:val="00B21007"/>
    <w:rsid w:val="00B41DFE"/>
    <w:rsid w:val="00B44441"/>
    <w:rsid w:val="00B466C2"/>
    <w:rsid w:val="00B50338"/>
    <w:rsid w:val="00B5058F"/>
    <w:rsid w:val="00B50F26"/>
    <w:rsid w:val="00B66CC5"/>
    <w:rsid w:val="00B71390"/>
    <w:rsid w:val="00B8551E"/>
    <w:rsid w:val="00B93EBB"/>
    <w:rsid w:val="00B93EC4"/>
    <w:rsid w:val="00B9667B"/>
    <w:rsid w:val="00BA449F"/>
    <w:rsid w:val="00BA71A3"/>
    <w:rsid w:val="00BB101F"/>
    <w:rsid w:val="00BB12AD"/>
    <w:rsid w:val="00BB6E8B"/>
    <w:rsid w:val="00BC5F07"/>
    <w:rsid w:val="00BD235F"/>
    <w:rsid w:val="00BE5D1D"/>
    <w:rsid w:val="00BE601F"/>
    <w:rsid w:val="00BF2DBD"/>
    <w:rsid w:val="00C00756"/>
    <w:rsid w:val="00C016B0"/>
    <w:rsid w:val="00C04208"/>
    <w:rsid w:val="00C04B32"/>
    <w:rsid w:val="00C356C7"/>
    <w:rsid w:val="00C4338B"/>
    <w:rsid w:val="00C55818"/>
    <w:rsid w:val="00C60320"/>
    <w:rsid w:val="00C62B7D"/>
    <w:rsid w:val="00C66EA4"/>
    <w:rsid w:val="00C7380C"/>
    <w:rsid w:val="00C86D15"/>
    <w:rsid w:val="00C948E7"/>
    <w:rsid w:val="00C97600"/>
    <w:rsid w:val="00CA0BC9"/>
    <w:rsid w:val="00CA41C1"/>
    <w:rsid w:val="00CA7117"/>
    <w:rsid w:val="00CB0491"/>
    <w:rsid w:val="00CB7DA2"/>
    <w:rsid w:val="00CC509B"/>
    <w:rsid w:val="00CE5098"/>
    <w:rsid w:val="00CF009D"/>
    <w:rsid w:val="00CF1806"/>
    <w:rsid w:val="00CF3E58"/>
    <w:rsid w:val="00D01B8C"/>
    <w:rsid w:val="00D16ECC"/>
    <w:rsid w:val="00D25036"/>
    <w:rsid w:val="00D37839"/>
    <w:rsid w:val="00D43EA7"/>
    <w:rsid w:val="00D4699E"/>
    <w:rsid w:val="00D517B6"/>
    <w:rsid w:val="00D52753"/>
    <w:rsid w:val="00D54426"/>
    <w:rsid w:val="00D548DC"/>
    <w:rsid w:val="00D54A6E"/>
    <w:rsid w:val="00D578C7"/>
    <w:rsid w:val="00D741FE"/>
    <w:rsid w:val="00D902ED"/>
    <w:rsid w:val="00DA6250"/>
    <w:rsid w:val="00DB77B1"/>
    <w:rsid w:val="00DC5837"/>
    <w:rsid w:val="00DC6B4A"/>
    <w:rsid w:val="00DE5D84"/>
    <w:rsid w:val="00DF184E"/>
    <w:rsid w:val="00DF7B83"/>
    <w:rsid w:val="00E015C4"/>
    <w:rsid w:val="00E05824"/>
    <w:rsid w:val="00E05D46"/>
    <w:rsid w:val="00E0691A"/>
    <w:rsid w:val="00E23A27"/>
    <w:rsid w:val="00E3685C"/>
    <w:rsid w:val="00E427BC"/>
    <w:rsid w:val="00E469A9"/>
    <w:rsid w:val="00E50190"/>
    <w:rsid w:val="00E51C28"/>
    <w:rsid w:val="00E6237E"/>
    <w:rsid w:val="00E6422A"/>
    <w:rsid w:val="00E64CE7"/>
    <w:rsid w:val="00E656E7"/>
    <w:rsid w:val="00E668BC"/>
    <w:rsid w:val="00E73BF1"/>
    <w:rsid w:val="00E773A4"/>
    <w:rsid w:val="00E8635F"/>
    <w:rsid w:val="00EA4A8E"/>
    <w:rsid w:val="00EA598F"/>
    <w:rsid w:val="00EA6678"/>
    <w:rsid w:val="00EB35E6"/>
    <w:rsid w:val="00EB39F6"/>
    <w:rsid w:val="00EC646C"/>
    <w:rsid w:val="00EC654D"/>
    <w:rsid w:val="00ED6109"/>
    <w:rsid w:val="00EE4094"/>
    <w:rsid w:val="00F13A43"/>
    <w:rsid w:val="00F13B2C"/>
    <w:rsid w:val="00F272E7"/>
    <w:rsid w:val="00F33947"/>
    <w:rsid w:val="00F47BF7"/>
    <w:rsid w:val="00F50B55"/>
    <w:rsid w:val="00F66B31"/>
    <w:rsid w:val="00F71444"/>
    <w:rsid w:val="00F7501F"/>
    <w:rsid w:val="00F86E02"/>
    <w:rsid w:val="00F967E8"/>
    <w:rsid w:val="00FA2A68"/>
    <w:rsid w:val="00FA30A0"/>
    <w:rsid w:val="00FC7D3C"/>
    <w:rsid w:val="00FF4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semiHidden/>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tfieldpost933.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THC_Byla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2EA5-C4DC-4EBF-BFD4-64967CFC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THC_Bylaws</Template>
  <TotalTime>0</TotalTime>
  <Pages>17</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2011-10-11T19:03:00Z</dcterms:created>
  <dcterms:modified xsi:type="dcterms:W3CDTF">2017-08-10T18:59:00Z</dcterms:modified>
</cp:coreProperties>
</file>